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649E" w14:textId="77777777" w:rsidR="003F0D80" w:rsidRDefault="003F0D80" w:rsidP="003F0D80">
      <w:pPr>
        <w:pStyle w:val="Heading1"/>
        <w:jc w:val="center"/>
        <w:rPr>
          <w:rFonts w:ascii="Lato" w:hAnsi="Lato"/>
        </w:rPr>
      </w:pPr>
      <w:r w:rsidRPr="00EE6E8E">
        <w:rPr>
          <w:rFonts w:ascii="Lato" w:hAnsi="Lato"/>
          <w:noProof/>
          <w:sz w:val="20"/>
          <w:szCs w:val="20"/>
        </w:rPr>
        <w:drawing>
          <wp:inline distT="0" distB="0" distL="0" distR="0" wp14:anchorId="03BC3AC9" wp14:editId="34F49C13">
            <wp:extent cx="2263140" cy="1217512"/>
            <wp:effectExtent l="0" t="0" r="3810" b="1905"/>
            <wp:docPr id="2" name="Picture 2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755" cy="123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92FF3" w14:textId="52D6F874" w:rsidR="003F0D80" w:rsidRDefault="00536D38" w:rsidP="003F0D80">
      <w:pPr>
        <w:pStyle w:val="Heading1"/>
        <w:jc w:val="center"/>
        <w:rPr>
          <w:rFonts w:ascii="Lato" w:hAnsi="Lato"/>
        </w:rPr>
      </w:pPr>
      <w:r w:rsidRPr="00EE6E8E">
        <w:rPr>
          <w:rFonts w:ascii="Lato" w:hAnsi="Lato"/>
        </w:rPr>
        <w:t>Disco</w:t>
      </w:r>
      <w:r w:rsidR="00134295" w:rsidRPr="00EE6E8E">
        <w:rPr>
          <w:rFonts w:ascii="Lato" w:hAnsi="Lato"/>
        </w:rPr>
        <w:t>v</w:t>
      </w:r>
      <w:r w:rsidRPr="00EE6E8E">
        <w:rPr>
          <w:rFonts w:ascii="Lato" w:hAnsi="Lato"/>
        </w:rPr>
        <w:t xml:space="preserve">er Kerry </w:t>
      </w:r>
      <w:r w:rsidR="00134295" w:rsidRPr="00EE6E8E">
        <w:rPr>
          <w:rFonts w:ascii="Lato" w:hAnsi="Lato"/>
        </w:rPr>
        <w:t xml:space="preserve">at the National </w:t>
      </w:r>
      <w:r w:rsidRPr="00EE6E8E">
        <w:rPr>
          <w:rFonts w:ascii="Lato" w:hAnsi="Lato"/>
        </w:rPr>
        <w:t xml:space="preserve">Ploughing Championship </w:t>
      </w:r>
      <w:r w:rsidR="00EE6E8E" w:rsidRPr="00EE6E8E">
        <w:rPr>
          <w:rFonts w:ascii="Lato" w:hAnsi="Lato"/>
        </w:rPr>
        <w:t>2023</w:t>
      </w:r>
    </w:p>
    <w:p w14:paraId="07136518" w14:textId="02E164C2" w:rsidR="00856C35" w:rsidRPr="00EE6E8E" w:rsidRDefault="00801E93" w:rsidP="003F0D80">
      <w:pPr>
        <w:pStyle w:val="Heading2"/>
      </w:pPr>
      <w:r w:rsidRPr="00EE6E8E">
        <w:t xml:space="preserve">Participant </w:t>
      </w:r>
      <w:r w:rsidR="00EE6E8E" w:rsidRPr="00EE6E8E">
        <w:t>Application Form</w:t>
      </w:r>
    </w:p>
    <w:tbl>
      <w:tblPr>
        <w:tblStyle w:val="PlainTable3"/>
        <w:tblW w:w="4986" w:type="pct"/>
        <w:tblLayout w:type="fixed"/>
        <w:tblLook w:val="0620" w:firstRow="1" w:lastRow="0" w:firstColumn="0" w:lastColumn="0" w:noHBand="1" w:noVBand="1"/>
      </w:tblPr>
      <w:tblGrid>
        <w:gridCol w:w="2694"/>
        <w:gridCol w:w="7358"/>
      </w:tblGrid>
      <w:tr w:rsidR="00C92D3C" w:rsidRPr="00EE6E8E" w14:paraId="25C32560" w14:textId="77777777" w:rsidTr="00351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tcW w:w="2694" w:type="dxa"/>
          </w:tcPr>
          <w:p w14:paraId="0E19FEC5" w14:textId="4EF5107E" w:rsidR="00C92D3C" w:rsidRPr="00EE6E8E" w:rsidRDefault="00C92D3C" w:rsidP="00490804">
            <w:pPr>
              <w:rPr>
                <w:rFonts w:ascii="Lato" w:hAnsi="Lato"/>
                <w:sz w:val="20"/>
                <w:szCs w:val="20"/>
              </w:rPr>
            </w:pPr>
            <w:r w:rsidRPr="00EE6E8E">
              <w:rPr>
                <w:rFonts w:ascii="Lato" w:hAnsi="Lato"/>
                <w:sz w:val="20"/>
                <w:szCs w:val="20"/>
              </w:rPr>
              <w:t>Business</w:t>
            </w:r>
            <w:r w:rsidR="00351436" w:rsidRPr="00EE6E8E">
              <w:rPr>
                <w:rFonts w:ascii="Lato" w:hAnsi="Lato"/>
                <w:sz w:val="20"/>
                <w:szCs w:val="20"/>
              </w:rPr>
              <w:t>/Stand</w:t>
            </w:r>
            <w:r w:rsidRPr="00EE6E8E">
              <w:rPr>
                <w:rFonts w:ascii="Lato" w:hAnsi="Lato"/>
                <w:sz w:val="20"/>
                <w:szCs w:val="20"/>
              </w:rPr>
              <w:t xml:space="preserve"> Name:</w:t>
            </w:r>
          </w:p>
        </w:tc>
        <w:tc>
          <w:tcPr>
            <w:tcW w:w="7358" w:type="dxa"/>
            <w:tcBorders>
              <w:bottom w:val="single" w:sz="4" w:space="0" w:color="auto"/>
            </w:tcBorders>
          </w:tcPr>
          <w:p w14:paraId="063EF2D7" w14:textId="1E6223D6" w:rsidR="00C92D3C" w:rsidRPr="00EE6E8E" w:rsidRDefault="00C92D3C" w:rsidP="00440CD8">
            <w:pPr>
              <w:pStyle w:val="FieldText"/>
              <w:rPr>
                <w:rFonts w:ascii="Lato" w:hAnsi="Lato"/>
                <w:sz w:val="20"/>
                <w:szCs w:val="20"/>
              </w:rPr>
            </w:pPr>
          </w:p>
        </w:tc>
      </w:tr>
      <w:tr w:rsidR="00C92D3C" w:rsidRPr="00EE6E8E" w14:paraId="490DF1A4" w14:textId="77777777" w:rsidTr="00351436">
        <w:trPr>
          <w:trHeight w:val="278"/>
        </w:trPr>
        <w:tc>
          <w:tcPr>
            <w:tcW w:w="2694" w:type="dxa"/>
          </w:tcPr>
          <w:p w14:paraId="4A7D8FE4" w14:textId="73094E38" w:rsidR="00C92D3C" w:rsidRPr="00EE6E8E" w:rsidRDefault="00C92D3C" w:rsidP="00536D38">
            <w:pPr>
              <w:rPr>
                <w:rFonts w:ascii="Lato" w:hAnsi="Lato"/>
                <w:sz w:val="20"/>
                <w:szCs w:val="20"/>
              </w:rPr>
            </w:pPr>
            <w:r w:rsidRPr="00EE6E8E">
              <w:rPr>
                <w:rFonts w:ascii="Lato" w:hAnsi="Lato"/>
                <w:sz w:val="20"/>
                <w:szCs w:val="20"/>
              </w:rPr>
              <w:t>Contact Name:</w:t>
            </w:r>
          </w:p>
        </w:tc>
        <w:tc>
          <w:tcPr>
            <w:tcW w:w="7358" w:type="dxa"/>
            <w:tcBorders>
              <w:bottom w:val="single" w:sz="4" w:space="0" w:color="auto"/>
            </w:tcBorders>
          </w:tcPr>
          <w:p w14:paraId="58D26C13" w14:textId="7E9C4E23" w:rsidR="00C92D3C" w:rsidRPr="00EE6E8E" w:rsidRDefault="00C92D3C" w:rsidP="00536D38">
            <w:pPr>
              <w:pStyle w:val="Heading3"/>
              <w:rPr>
                <w:rFonts w:ascii="Lato" w:hAnsi="Lato"/>
                <w:sz w:val="20"/>
                <w:szCs w:val="20"/>
              </w:rPr>
            </w:pPr>
          </w:p>
        </w:tc>
      </w:tr>
      <w:tr w:rsidR="00C92D3C" w:rsidRPr="00EE6E8E" w14:paraId="463EAFBB" w14:textId="77777777" w:rsidTr="00351436">
        <w:trPr>
          <w:trHeight w:val="312"/>
        </w:trPr>
        <w:tc>
          <w:tcPr>
            <w:tcW w:w="2694" w:type="dxa"/>
          </w:tcPr>
          <w:p w14:paraId="78D7AD77" w14:textId="7722243D" w:rsidR="00C92D3C" w:rsidRPr="00EE6E8E" w:rsidRDefault="00C92D3C" w:rsidP="00D8360B">
            <w:pPr>
              <w:rPr>
                <w:rFonts w:ascii="Lato" w:hAnsi="Lato"/>
                <w:sz w:val="20"/>
                <w:szCs w:val="20"/>
              </w:rPr>
            </w:pPr>
            <w:r w:rsidRPr="00EE6E8E">
              <w:rPr>
                <w:rFonts w:ascii="Lato" w:hAnsi="Lato"/>
                <w:sz w:val="20"/>
                <w:szCs w:val="20"/>
              </w:rPr>
              <w:t>Contact’s Position</w:t>
            </w:r>
          </w:p>
        </w:tc>
        <w:tc>
          <w:tcPr>
            <w:tcW w:w="7358" w:type="dxa"/>
            <w:tcBorders>
              <w:bottom w:val="single" w:sz="4" w:space="0" w:color="auto"/>
            </w:tcBorders>
          </w:tcPr>
          <w:p w14:paraId="34D40E8B" w14:textId="77777777" w:rsidR="00C92D3C" w:rsidRPr="00EE6E8E" w:rsidRDefault="00C92D3C" w:rsidP="00D8360B">
            <w:pPr>
              <w:pStyle w:val="FieldText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36FC0F06" w14:textId="77777777" w:rsidR="00856C35" w:rsidRPr="00EE6E8E" w:rsidRDefault="00856C35">
      <w:pPr>
        <w:rPr>
          <w:rFonts w:ascii="Lato" w:hAnsi="Lato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16"/>
        <w:gridCol w:w="8764"/>
      </w:tblGrid>
      <w:tr w:rsidR="00536D38" w:rsidRPr="00EE6E8E" w14:paraId="0F74279B" w14:textId="77777777" w:rsidTr="00594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1316" w:type="dxa"/>
          </w:tcPr>
          <w:p w14:paraId="7ED928FA" w14:textId="77777777" w:rsidR="00536D38" w:rsidRPr="00EE6E8E" w:rsidRDefault="00536D38" w:rsidP="00490804">
            <w:pPr>
              <w:rPr>
                <w:rFonts w:ascii="Lato" w:hAnsi="Lato"/>
                <w:sz w:val="20"/>
                <w:szCs w:val="20"/>
              </w:rPr>
            </w:pPr>
            <w:r w:rsidRPr="00EE6E8E">
              <w:rPr>
                <w:rFonts w:ascii="Lato" w:hAnsi="Lato"/>
                <w:sz w:val="20"/>
                <w:szCs w:val="20"/>
              </w:rPr>
              <w:t>Address:</w:t>
            </w:r>
          </w:p>
        </w:tc>
        <w:tc>
          <w:tcPr>
            <w:tcW w:w="8764" w:type="dxa"/>
            <w:tcBorders>
              <w:bottom w:val="single" w:sz="4" w:space="0" w:color="auto"/>
            </w:tcBorders>
          </w:tcPr>
          <w:p w14:paraId="6C05E9D1" w14:textId="77777777" w:rsidR="00536D38" w:rsidRPr="00EE6E8E" w:rsidRDefault="00536D38" w:rsidP="00440CD8">
            <w:pPr>
              <w:pStyle w:val="FieldText"/>
              <w:rPr>
                <w:rFonts w:ascii="Lato" w:hAnsi="Lato"/>
                <w:sz w:val="20"/>
                <w:szCs w:val="20"/>
              </w:rPr>
            </w:pPr>
          </w:p>
        </w:tc>
      </w:tr>
      <w:tr w:rsidR="00536D38" w:rsidRPr="00EE6E8E" w14:paraId="546F1B5C" w14:textId="77777777" w:rsidTr="00594A57">
        <w:trPr>
          <w:trHeight w:val="225"/>
        </w:trPr>
        <w:tc>
          <w:tcPr>
            <w:tcW w:w="1316" w:type="dxa"/>
          </w:tcPr>
          <w:p w14:paraId="76201D34" w14:textId="77777777" w:rsidR="00536D38" w:rsidRPr="00EE6E8E" w:rsidRDefault="00536D38" w:rsidP="00440CD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764" w:type="dxa"/>
            <w:tcBorders>
              <w:top w:val="single" w:sz="4" w:space="0" w:color="auto"/>
              <w:bottom w:val="single" w:sz="4" w:space="0" w:color="auto"/>
            </w:tcBorders>
          </w:tcPr>
          <w:p w14:paraId="490D4110" w14:textId="59AFA7DE" w:rsidR="00536D38" w:rsidRPr="00EE6E8E" w:rsidRDefault="00536D38" w:rsidP="00490804">
            <w:pPr>
              <w:pStyle w:val="Heading3"/>
              <w:rPr>
                <w:rFonts w:ascii="Lato" w:hAnsi="Lato"/>
                <w:sz w:val="20"/>
                <w:szCs w:val="20"/>
              </w:rPr>
            </w:pPr>
          </w:p>
        </w:tc>
      </w:tr>
      <w:tr w:rsidR="00536D38" w:rsidRPr="00EE6E8E" w14:paraId="173DC367" w14:textId="77777777" w:rsidTr="00594A57">
        <w:trPr>
          <w:trHeight w:val="225"/>
        </w:trPr>
        <w:tc>
          <w:tcPr>
            <w:tcW w:w="1316" w:type="dxa"/>
          </w:tcPr>
          <w:p w14:paraId="7228A99C" w14:textId="77777777" w:rsidR="00536D38" w:rsidRPr="00EE6E8E" w:rsidRDefault="00536D38" w:rsidP="00440CD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764" w:type="dxa"/>
            <w:tcBorders>
              <w:top w:val="single" w:sz="4" w:space="0" w:color="auto"/>
              <w:bottom w:val="single" w:sz="4" w:space="0" w:color="auto"/>
            </w:tcBorders>
          </w:tcPr>
          <w:p w14:paraId="1CFFAA87" w14:textId="77777777" w:rsidR="00536D38" w:rsidRPr="00EE6E8E" w:rsidRDefault="00536D38" w:rsidP="00490804">
            <w:pPr>
              <w:pStyle w:val="Heading3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6B6CE9CD" w14:textId="77777777" w:rsidR="00856C35" w:rsidRPr="00EE6E8E" w:rsidRDefault="00856C35">
      <w:pPr>
        <w:rPr>
          <w:rFonts w:ascii="Lato" w:hAnsi="Lato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EE6E8E" w14:paraId="5BBA2C4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C523C68" w14:textId="77777777" w:rsidR="00841645" w:rsidRPr="00EE6E8E" w:rsidRDefault="00841645" w:rsidP="00490804">
            <w:pPr>
              <w:rPr>
                <w:rFonts w:ascii="Lato" w:hAnsi="Lato"/>
                <w:sz w:val="20"/>
                <w:szCs w:val="20"/>
              </w:rPr>
            </w:pPr>
            <w:r w:rsidRPr="00EE6E8E">
              <w:rPr>
                <w:rFonts w:ascii="Lato" w:hAnsi="Lato"/>
                <w:sz w:val="20"/>
                <w:szCs w:val="20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9E44105" w14:textId="77777777" w:rsidR="00841645" w:rsidRPr="00EE6E8E" w:rsidRDefault="00841645" w:rsidP="00856C35">
            <w:pPr>
              <w:pStyle w:val="FieldTex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149F0B20" w14:textId="77777777" w:rsidR="00841645" w:rsidRPr="00EE6E8E" w:rsidRDefault="00C92A3C" w:rsidP="00490804">
            <w:pPr>
              <w:pStyle w:val="Heading4"/>
              <w:rPr>
                <w:rFonts w:ascii="Lato" w:hAnsi="Lato"/>
                <w:sz w:val="20"/>
                <w:szCs w:val="20"/>
              </w:rPr>
            </w:pPr>
            <w:r w:rsidRPr="00EE6E8E">
              <w:rPr>
                <w:rFonts w:ascii="Lato" w:hAnsi="Lato"/>
                <w:sz w:val="20"/>
                <w:szCs w:val="20"/>
              </w:rPr>
              <w:t>E</w:t>
            </w:r>
            <w:r w:rsidR="003A41A1" w:rsidRPr="00EE6E8E">
              <w:rPr>
                <w:rFonts w:ascii="Lato" w:hAnsi="Lato"/>
                <w:sz w:val="20"/>
                <w:szCs w:val="20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47A87D8" w14:textId="77777777" w:rsidR="00841645" w:rsidRPr="00EE6E8E" w:rsidRDefault="00841645" w:rsidP="00440CD8">
            <w:pPr>
              <w:pStyle w:val="FieldText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10428714" w14:textId="35128E1F" w:rsidR="00856C35" w:rsidRPr="00EE6E8E" w:rsidRDefault="00856C35">
      <w:pPr>
        <w:rPr>
          <w:rFonts w:ascii="Lato" w:hAnsi="Lato"/>
          <w:sz w:val="20"/>
          <w:szCs w:val="20"/>
        </w:rPr>
      </w:pPr>
    </w:p>
    <w:p w14:paraId="721337DD" w14:textId="758EBCB7" w:rsidR="00EE6071" w:rsidRPr="00EE6E8E" w:rsidRDefault="00EE6071">
      <w:pPr>
        <w:rPr>
          <w:rFonts w:ascii="Lato" w:hAnsi="Lato"/>
          <w:sz w:val="20"/>
          <w:szCs w:val="20"/>
        </w:rPr>
      </w:pPr>
      <w:r w:rsidRPr="00EE6E8E">
        <w:rPr>
          <w:rFonts w:ascii="Lato" w:hAnsi="Lato"/>
          <w:sz w:val="20"/>
          <w:szCs w:val="20"/>
        </w:rPr>
        <w:t>Preferred Option: Please state Option _________</w:t>
      </w:r>
    </w:p>
    <w:p w14:paraId="6733F907" w14:textId="4FE56532" w:rsidR="00EE6071" w:rsidRPr="00EE6E8E" w:rsidRDefault="00EE6071">
      <w:pPr>
        <w:rPr>
          <w:rFonts w:ascii="Lato" w:hAnsi="Lato"/>
          <w:sz w:val="20"/>
          <w:szCs w:val="2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F0D80" w:rsidRPr="00A76EA0" w14:paraId="53496034" w14:textId="77777777" w:rsidTr="003F0D80">
        <w:trPr>
          <w:trHeight w:val="286"/>
        </w:trPr>
        <w:tc>
          <w:tcPr>
            <w:tcW w:w="10060" w:type="dxa"/>
            <w:noWrap/>
            <w:hideMark/>
          </w:tcPr>
          <w:p w14:paraId="05D7F94B" w14:textId="77777777" w:rsidR="003F0D80" w:rsidRPr="00A76EA0" w:rsidRDefault="003F0D80" w:rsidP="00916622">
            <w:pPr>
              <w:rPr>
                <w:rFonts w:ascii="Lato" w:hAnsi="Lato"/>
                <w:sz w:val="20"/>
                <w:szCs w:val="20"/>
                <w:lang w:eastAsia="en-IE"/>
              </w:rPr>
            </w:pPr>
          </w:p>
        </w:tc>
      </w:tr>
      <w:tr w:rsidR="003F0D80" w:rsidRPr="00A76EA0" w14:paraId="0CEEEB42" w14:textId="77777777" w:rsidTr="003F0D80">
        <w:trPr>
          <w:trHeight w:val="286"/>
        </w:trPr>
        <w:tc>
          <w:tcPr>
            <w:tcW w:w="10060" w:type="dxa"/>
            <w:noWrap/>
            <w:hideMark/>
          </w:tcPr>
          <w:p w14:paraId="327CCB9B" w14:textId="77777777" w:rsidR="003F0D80" w:rsidRPr="00A76EA0" w:rsidRDefault="003F0D80" w:rsidP="003F0D80">
            <w:pPr>
              <w:pStyle w:val="Heading2"/>
              <w:rPr>
                <w:lang w:eastAsia="en-IE"/>
              </w:rPr>
            </w:pPr>
            <w:r w:rsidRPr="00A76EA0">
              <w:rPr>
                <w:lang w:eastAsia="en-IE"/>
              </w:rPr>
              <w:t>OPTION A</w:t>
            </w:r>
          </w:p>
        </w:tc>
      </w:tr>
      <w:tr w:rsidR="003F0D80" w:rsidRPr="00A76EA0" w14:paraId="6AF606EA" w14:textId="77777777" w:rsidTr="003F0D80">
        <w:trPr>
          <w:trHeight w:val="286"/>
        </w:trPr>
        <w:tc>
          <w:tcPr>
            <w:tcW w:w="10060" w:type="dxa"/>
            <w:noWrap/>
          </w:tcPr>
          <w:p w14:paraId="466436B4" w14:textId="212C70C6" w:rsidR="003F0D80" w:rsidRPr="00A76EA0" w:rsidRDefault="003F0D80" w:rsidP="003F0D80">
            <w:pPr>
              <w:pStyle w:val="Heading2"/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lang w:eastAsia="en-IE"/>
              </w:rPr>
              <w:t xml:space="preserve">Price: </w:t>
            </w:r>
            <w:r w:rsidRPr="00A76EA0">
              <w:rPr>
                <w:lang w:eastAsia="en-IE"/>
              </w:rPr>
              <w:t>€1,250</w:t>
            </w:r>
          </w:p>
        </w:tc>
      </w:tr>
      <w:tr w:rsidR="003F0D80" w:rsidRPr="00A76EA0" w14:paraId="6C1CC5BE" w14:textId="77777777" w:rsidTr="003F0D80">
        <w:trPr>
          <w:trHeight w:val="286"/>
        </w:trPr>
        <w:tc>
          <w:tcPr>
            <w:tcW w:w="10060" w:type="dxa"/>
            <w:noWrap/>
            <w:hideMark/>
          </w:tcPr>
          <w:p w14:paraId="2AB62A21" w14:textId="40EF2A3B" w:rsidR="003F0D80" w:rsidRPr="00A76EA0" w:rsidRDefault="003F0D80" w:rsidP="003F0D80">
            <w:pPr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3F0D80" w:rsidRPr="00A76EA0" w14:paraId="13D49D46" w14:textId="77777777" w:rsidTr="003F0D80">
        <w:trPr>
          <w:trHeight w:val="286"/>
        </w:trPr>
        <w:tc>
          <w:tcPr>
            <w:tcW w:w="10060" w:type="dxa"/>
            <w:noWrap/>
            <w:hideMark/>
          </w:tcPr>
          <w:p w14:paraId="3B832C0F" w14:textId="77777777" w:rsidR="003F0D80" w:rsidRPr="00A76EA0" w:rsidRDefault="003F0D80" w:rsidP="003F0D80">
            <w:pPr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</w:pPr>
            <w:r w:rsidRPr="00A76EA0"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  <w:t>Can bring own promotional collateral (not pull up banners)</w:t>
            </w:r>
          </w:p>
        </w:tc>
      </w:tr>
      <w:tr w:rsidR="003F0D80" w:rsidRPr="00A76EA0" w14:paraId="18B6D6A1" w14:textId="77777777" w:rsidTr="003F0D80">
        <w:trPr>
          <w:trHeight w:val="286"/>
        </w:trPr>
        <w:tc>
          <w:tcPr>
            <w:tcW w:w="10060" w:type="dxa"/>
            <w:noWrap/>
            <w:hideMark/>
          </w:tcPr>
          <w:p w14:paraId="0F553950" w14:textId="77777777" w:rsidR="003F0D80" w:rsidRPr="00A76EA0" w:rsidRDefault="003F0D80" w:rsidP="003F0D80">
            <w:pPr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</w:pPr>
            <w:r w:rsidRPr="00A76EA0"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  <w:t>Podium Table / Stand in situ, no need to bring/hire anything</w:t>
            </w:r>
          </w:p>
        </w:tc>
      </w:tr>
      <w:tr w:rsidR="003F0D80" w:rsidRPr="00A76EA0" w14:paraId="3D518B1F" w14:textId="77777777" w:rsidTr="003F0D80">
        <w:trPr>
          <w:trHeight w:val="286"/>
        </w:trPr>
        <w:tc>
          <w:tcPr>
            <w:tcW w:w="10060" w:type="dxa"/>
            <w:noWrap/>
            <w:hideMark/>
          </w:tcPr>
          <w:p w14:paraId="7B6AEE2B" w14:textId="77777777" w:rsidR="003F0D80" w:rsidRPr="00A76EA0" w:rsidRDefault="003F0D80" w:rsidP="003F0D80">
            <w:pPr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</w:pPr>
            <w:r w:rsidRPr="00A76EA0"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  <w:t>Inclusion in Kerry on Us brochure, download brochure with offers/deal</w:t>
            </w:r>
          </w:p>
        </w:tc>
      </w:tr>
      <w:tr w:rsidR="003F0D80" w:rsidRPr="00A76EA0" w14:paraId="101D7647" w14:textId="77777777" w:rsidTr="003F0D80">
        <w:trPr>
          <w:trHeight w:val="286"/>
        </w:trPr>
        <w:tc>
          <w:tcPr>
            <w:tcW w:w="10060" w:type="dxa"/>
            <w:noWrap/>
            <w:hideMark/>
          </w:tcPr>
          <w:p w14:paraId="18ED85F8" w14:textId="77777777" w:rsidR="003F0D80" w:rsidRPr="00A76EA0" w:rsidRDefault="003F0D80" w:rsidP="003F0D80">
            <w:pPr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</w:pPr>
            <w:r w:rsidRPr="00A76EA0"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  <w:t>2 x 3 day exhibition passes</w:t>
            </w:r>
          </w:p>
        </w:tc>
      </w:tr>
      <w:tr w:rsidR="003F0D80" w:rsidRPr="00A76EA0" w14:paraId="248537AF" w14:textId="77777777" w:rsidTr="003F0D80">
        <w:trPr>
          <w:trHeight w:val="286"/>
        </w:trPr>
        <w:tc>
          <w:tcPr>
            <w:tcW w:w="10060" w:type="dxa"/>
            <w:noWrap/>
            <w:hideMark/>
          </w:tcPr>
          <w:p w14:paraId="5B456387" w14:textId="77777777" w:rsidR="003F0D80" w:rsidRPr="00A76EA0" w:rsidRDefault="003F0D80" w:rsidP="003F0D80">
            <w:pPr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</w:pPr>
            <w:r w:rsidRPr="00A76EA0"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  <w:t>Your staff can be branded in your bespoke branded clothing</w:t>
            </w:r>
          </w:p>
        </w:tc>
      </w:tr>
      <w:tr w:rsidR="003F0D80" w:rsidRPr="00A76EA0" w14:paraId="0D504361" w14:textId="77777777" w:rsidTr="003F0D80">
        <w:trPr>
          <w:trHeight w:val="286"/>
        </w:trPr>
        <w:tc>
          <w:tcPr>
            <w:tcW w:w="10060" w:type="dxa"/>
            <w:noWrap/>
            <w:hideMark/>
          </w:tcPr>
          <w:p w14:paraId="4FE17D64" w14:textId="77777777" w:rsidR="003F0D80" w:rsidRPr="00A76EA0" w:rsidRDefault="003F0D80" w:rsidP="003F0D80">
            <w:pPr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</w:pPr>
            <w:r w:rsidRPr="00A76EA0"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  <w:t xml:space="preserve">Can bring and display own laptop </w:t>
            </w:r>
          </w:p>
        </w:tc>
      </w:tr>
      <w:tr w:rsidR="003F0D80" w:rsidRPr="00A76EA0" w14:paraId="3312948E" w14:textId="77777777" w:rsidTr="003F0D80">
        <w:trPr>
          <w:trHeight w:val="286"/>
        </w:trPr>
        <w:tc>
          <w:tcPr>
            <w:tcW w:w="10060" w:type="dxa"/>
            <w:noWrap/>
            <w:hideMark/>
          </w:tcPr>
          <w:p w14:paraId="3159A630" w14:textId="77777777" w:rsidR="003F0D80" w:rsidRPr="00A76EA0" w:rsidRDefault="003F0D80" w:rsidP="003F0D80">
            <w:pPr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</w:pPr>
            <w:r w:rsidRPr="00A76EA0"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  <w:t>Can collect own database of attendees</w:t>
            </w:r>
          </w:p>
        </w:tc>
      </w:tr>
      <w:tr w:rsidR="003F0D80" w:rsidRPr="00A76EA0" w14:paraId="2FF31CC6" w14:textId="77777777" w:rsidTr="003F0D80">
        <w:trPr>
          <w:trHeight w:val="286"/>
        </w:trPr>
        <w:tc>
          <w:tcPr>
            <w:tcW w:w="10060" w:type="dxa"/>
            <w:noWrap/>
            <w:hideMark/>
          </w:tcPr>
          <w:p w14:paraId="40A0022C" w14:textId="77777777" w:rsidR="003F0D80" w:rsidRPr="00A76EA0" w:rsidRDefault="003F0D80" w:rsidP="003F0D80">
            <w:pPr>
              <w:rPr>
                <w:rFonts w:ascii="Lato" w:hAnsi="Lato"/>
                <w:sz w:val="20"/>
                <w:szCs w:val="20"/>
                <w:lang w:eastAsia="en-IE"/>
              </w:rPr>
            </w:pPr>
          </w:p>
        </w:tc>
      </w:tr>
      <w:tr w:rsidR="003F0D80" w:rsidRPr="00A76EA0" w14:paraId="18124D14" w14:textId="77777777" w:rsidTr="003F0D80">
        <w:trPr>
          <w:trHeight w:val="286"/>
        </w:trPr>
        <w:tc>
          <w:tcPr>
            <w:tcW w:w="10060" w:type="dxa"/>
            <w:noWrap/>
            <w:hideMark/>
          </w:tcPr>
          <w:p w14:paraId="4FD359A2" w14:textId="77777777" w:rsidR="003F0D80" w:rsidRPr="00A76EA0" w:rsidRDefault="003F0D80" w:rsidP="003F0D80">
            <w:pPr>
              <w:pStyle w:val="Heading2"/>
              <w:rPr>
                <w:lang w:eastAsia="en-IE"/>
              </w:rPr>
            </w:pPr>
            <w:r w:rsidRPr="00A76EA0">
              <w:rPr>
                <w:lang w:eastAsia="en-IE"/>
              </w:rPr>
              <w:t>OPTION B</w:t>
            </w:r>
          </w:p>
        </w:tc>
      </w:tr>
      <w:tr w:rsidR="003F0D80" w:rsidRPr="00A76EA0" w14:paraId="43E9CF0E" w14:textId="77777777" w:rsidTr="003F0D80">
        <w:trPr>
          <w:trHeight w:val="286"/>
        </w:trPr>
        <w:tc>
          <w:tcPr>
            <w:tcW w:w="10060" w:type="dxa"/>
            <w:noWrap/>
          </w:tcPr>
          <w:p w14:paraId="2D90306B" w14:textId="42139688" w:rsidR="003F0D80" w:rsidRPr="00A76EA0" w:rsidRDefault="003F0D80" w:rsidP="003F0D80">
            <w:pPr>
              <w:pStyle w:val="Heading2"/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lang w:eastAsia="en-IE"/>
              </w:rPr>
              <w:t xml:space="preserve">Price: </w:t>
            </w:r>
            <w:r w:rsidRPr="00A76EA0">
              <w:rPr>
                <w:lang w:eastAsia="en-IE"/>
              </w:rPr>
              <w:t>€750</w:t>
            </w:r>
          </w:p>
        </w:tc>
      </w:tr>
      <w:tr w:rsidR="003F0D80" w:rsidRPr="00A76EA0" w14:paraId="385791AB" w14:textId="77777777" w:rsidTr="003F0D80">
        <w:trPr>
          <w:trHeight w:val="286"/>
        </w:trPr>
        <w:tc>
          <w:tcPr>
            <w:tcW w:w="10060" w:type="dxa"/>
            <w:noWrap/>
            <w:hideMark/>
          </w:tcPr>
          <w:p w14:paraId="21216275" w14:textId="77777777" w:rsidR="003F0D80" w:rsidRPr="00A76EA0" w:rsidRDefault="003F0D80" w:rsidP="003F0D80">
            <w:pPr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</w:pPr>
            <w:r w:rsidRPr="00A76EA0"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  <w:t>Have stand for one full day</w:t>
            </w:r>
          </w:p>
        </w:tc>
      </w:tr>
      <w:tr w:rsidR="003F0D80" w:rsidRPr="00A76EA0" w14:paraId="7C4AB9AF" w14:textId="77777777" w:rsidTr="003F0D80">
        <w:trPr>
          <w:trHeight w:val="286"/>
        </w:trPr>
        <w:tc>
          <w:tcPr>
            <w:tcW w:w="10060" w:type="dxa"/>
            <w:noWrap/>
            <w:hideMark/>
          </w:tcPr>
          <w:p w14:paraId="3D041EAA" w14:textId="77777777" w:rsidR="003F0D80" w:rsidRPr="00A76EA0" w:rsidRDefault="003F0D80" w:rsidP="003F0D80">
            <w:pPr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</w:pPr>
            <w:r w:rsidRPr="00A76EA0"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  <w:t>Can bring own promotional collateral (not pull up banners)</w:t>
            </w:r>
          </w:p>
        </w:tc>
      </w:tr>
      <w:tr w:rsidR="003F0D80" w:rsidRPr="00A76EA0" w14:paraId="41801378" w14:textId="77777777" w:rsidTr="003F0D80">
        <w:trPr>
          <w:trHeight w:val="286"/>
        </w:trPr>
        <w:tc>
          <w:tcPr>
            <w:tcW w:w="10060" w:type="dxa"/>
            <w:noWrap/>
            <w:hideMark/>
          </w:tcPr>
          <w:p w14:paraId="1040BB27" w14:textId="77777777" w:rsidR="003F0D80" w:rsidRPr="00A76EA0" w:rsidRDefault="003F0D80" w:rsidP="003F0D80">
            <w:pPr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</w:pPr>
            <w:r w:rsidRPr="00A76EA0"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  <w:t>Podium Table / Stand in situ, no need to bring/hire anything</w:t>
            </w:r>
          </w:p>
        </w:tc>
      </w:tr>
      <w:tr w:rsidR="003F0D80" w:rsidRPr="00A76EA0" w14:paraId="64FA8091" w14:textId="77777777" w:rsidTr="003F0D80">
        <w:trPr>
          <w:trHeight w:val="286"/>
        </w:trPr>
        <w:tc>
          <w:tcPr>
            <w:tcW w:w="10060" w:type="dxa"/>
            <w:noWrap/>
            <w:hideMark/>
          </w:tcPr>
          <w:p w14:paraId="3256968E" w14:textId="77777777" w:rsidR="003F0D80" w:rsidRPr="00A76EA0" w:rsidRDefault="003F0D80" w:rsidP="003F0D80">
            <w:pPr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</w:pPr>
            <w:r w:rsidRPr="00A76EA0"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  <w:t>Inclusion in Kerry on Us brochure, download brochure with offers/deal</w:t>
            </w:r>
          </w:p>
        </w:tc>
      </w:tr>
      <w:tr w:rsidR="003F0D80" w:rsidRPr="00A76EA0" w14:paraId="59E412C4" w14:textId="77777777" w:rsidTr="003F0D80">
        <w:trPr>
          <w:trHeight w:val="286"/>
        </w:trPr>
        <w:tc>
          <w:tcPr>
            <w:tcW w:w="10060" w:type="dxa"/>
            <w:noWrap/>
            <w:hideMark/>
          </w:tcPr>
          <w:p w14:paraId="5731FFEF" w14:textId="77777777" w:rsidR="003F0D80" w:rsidRPr="00A76EA0" w:rsidRDefault="003F0D80" w:rsidP="003F0D80">
            <w:pPr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</w:pPr>
            <w:r w:rsidRPr="00A76EA0"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  <w:t>2 x 1 day exhibition passes for staff to attend and be at the stand</w:t>
            </w:r>
          </w:p>
        </w:tc>
      </w:tr>
      <w:tr w:rsidR="003F0D80" w:rsidRPr="00A76EA0" w14:paraId="27C10F76" w14:textId="77777777" w:rsidTr="003F0D80">
        <w:trPr>
          <w:trHeight w:val="286"/>
        </w:trPr>
        <w:tc>
          <w:tcPr>
            <w:tcW w:w="10060" w:type="dxa"/>
            <w:noWrap/>
            <w:hideMark/>
          </w:tcPr>
          <w:p w14:paraId="2575DDC9" w14:textId="77777777" w:rsidR="003F0D80" w:rsidRPr="00A76EA0" w:rsidRDefault="003F0D80" w:rsidP="003F0D80">
            <w:pPr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</w:pPr>
            <w:r w:rsidRPr="00A76EA0"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  <w:t>Your staff can be branded in your bespoke branded clothing</w:t>
            </w:r>
          </w:p>
        </w:tc>
      </w:tr>
      <w:tr w:rsidR="003F0D80" w:rsidRPr="00A76EA0" w14:paraId="7345E750" w14:textId="77777777" w:rsidTr="003F0D80">
        <w:trPr>
          <w:trHeight w:val="286"/>
        </w:trPr>
        <w:tc>
          <w:tcPr>
            <w:tcW w:w="10060" w:type="dxa"/>
            <w:noWrap/>
            <w:hideMark/>
          </w:tcPr>
          <w:p w14:paraId="6CB564D2" w14:textId="77777777" w:rsidR="003F0D80" w:rsidRPr="00A76EA0" w:rsidRDefault="003F0D80" w:rsidP="003F0D80">
            <w:pPr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</w:pPr>
            <w:r w:rsidRPr="00A76EA0"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  <w:t xml:space="preserve">Can bring and display own laptop </w:t>
            </w:r>
          </w:p>
        </w:tc>
      </w:tr>
      <w:tr w:rsidR="003F0D80" w:rsidRPr="00A76EA0" w14:paraId="5E4C6204" w14:textId="77777777" w:rsidTr="003F0D80">
        <w:trPr>
          <w:trHeight w:val="286"/>
        </w:trPr>
        <w:tc>
          <w:tcPr>
            <w:tcW w:w="10060" w:type="dxa"/>
            <w:noWrap/>
            <w:hideMark/>
          </w:tcPr>
          <w:p w14:paraId="1EC76ECC" w14:textId="77777777" w:rsidR="003F0D80" w:rsidRPr="00A76EA0" w:rsidRDefault="003F0D80" w:rsidP="003F0D80">
            <w:pPr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</w:pPr>
            <w:r w:rsidRPr="00A76EA0"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  <w:t>Can collect own database of attendees</w:t>
            </w:r>
          </w:p>
        </w:tc>
      </w:tr>
      <w:tr w:rsidR="003F0D80" w:rsidRPr="00A76EA0" w14:paraId="61276CFB" w14:textId="77777777" w:rsidTr="003F0D80">
        <w:trPr>
          <w:trHeight w:val="286"/>
        </w:trPr>
        <w:tc>
          <w:tcPr>
            <w:tcW w:w="10060" w:type="dxa"/>
            <w:noWrap/>
            <w:hideMark/>
          </w:tcPr>
          <w:p w14:paraId="7E4AFAC8" w14:textId="77777777" w:rsidR="003F0D80" w:rsidRPr="00A76EA0" w:rsidRDefault="003F0D80" w:rsidP="003F0D80">
            <w:pPr>
              <w:rPr>
                <w:rFonts w:ascii="Lato" w:hAnsi="Lato"/>
                <w:sz w:val="20"/>
                <w:szCs w:val="20"/>
                <w:lang w:eastAsia="en-IE"/>
              </w:rPr>
            </w:pPr>
          </w:p>
        </w:tc>
      </w:tr>
      <w:tr w:rsidR="003F0D80" w:rsidRPr="00A76EA0" w14:paraId="1578D676" w14:textId="77777777" w:rsidTr="003F0D80">
        <w:trPr>
          <w:trHeight w:val="286"/>
        </w:trPr>
        <w:tc>
          <w:tcPr>
            <w:tcW w:w="10060" w:type="dxa"/>
            <w:noWrap/>
            <w:hideMark/>
          </w:tcPr>
          <w:p w14:paraId="70806191" w14:textId="77777777" w:rsidR="003F0D80" w:rsidRPr="00A76EA0" w:rsidRDefault="003F0D80" w:rsidP="003F0D80">
            <w:pPr>
              <w:pStyle w:val="Heading2"/>
              <w:rPr>
                <w:lang w:eastAsia="en-IE"/>
              </w:rPr>
            </w:pPr>
            <w:r w:rsidRPr="00A76EA0">
              <w:rPr>
                <w:lang w:eastAsia="en-IE"/>
              </w:rPr>
              <w:lastRenderedPageBreak/>
              <w:t>OPTION C</w:t>
            </w:r>
          </w:p>
        </w:tc>
      </w:tr>
      <w:tr w:rsidR="003F0D80" w:rsidRPr="00A76EA0" w14:paraId="451ACB4C" w14:textId="77777777" w:rsidTr="003F0D80">
        <w:trPr>
          <w:trHeight w:val="286"/>
        </w:trPr>
        <w:tc>
          <w:tcPr>
            <w:tcW w:w="10060" w:type="dxa"/>
            <w:noWrap/>
          </w:tcPr>
          <w:p w14:paraId="120C8AE1" w14:textId="404FB25D" w:rsidR="003F0D80" w:rsidRPr="00A76EA0" w:rsidRDefault="003F0D80" w:rsidP="003F0D80">
            <w:pPr>
              <w:pStyle w:val="Heading2"/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lang w:eastAsia="en-IE"/>
              </w:rPr>
              <w:t xml:space="preserve">Price: </w:t>
            </w:r>
            <w:r w:rsidRPr="00A76EA0">
              <w:rPr>
                <w:lang w:eastAsia="en-IE"/>
              </w:rPr>
              <w:t>€500</w:t>
            </w:r>
          </w:p>
        </w:tc>
      </w:tr>
      <w:tr w:rsidR="003F0D80" w:rsidRPr="00A76EA0" w14:paraId="61708783" w14:textId="77777777" w:rsidTr="003F0D80">
        <w:trPr>
          <w:trHeight w:val="286"/>
        </w:trPr>
        <w:tc>
          <w:tcPr>
            <w:tcW w:w="10060" w:type="dxa"/>
            <w:noWrap/>
            <w:hideMark/>
          </w:tcPr>
          <w:p w14:paraId="36C69C86" w14:textId="77777777" w:rsidR="003F0D80" w:rsidRPr="00A76EA0" w:rsidRDefault="003F0D80" w:rsidP="003F0D80">
            <w:pPr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</w:pPr>
            <w:r w:rsidRPr="00A76EA0"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  <w:t>Be included in Ploughing Digital Brochure of offers - will be emailed to database post event</w:t>
            </w:r>
          </w:p>
        </w:tc>
      </w:tr>
      <w:tr w:rsidR="003F0D80" w:rsidRPr="00A76EA0" w14:paraId="3D3529C2" w14:textId="77777777" w:rsidTr="003F0D80">
        <w:trPr>
          <w:trHeight w:val="286"/>
        </w:trPr>
        <w:tc>
          <w:tcPr>
            <w:tcW w:w="10060" w:type="dxa"/>
            <w:noWrap/>
            <w:hideMark/>
          </w:tcPr>
          <w:p w14:paraId="17DA687F" w14:textId="77777777" w:rsidR="003F0D80" w:rsidRPr="00A76EA0" w:rsidRDefault="003F0D80" w:rsidP="003F0D80">
            <w:pPr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</w:pPr>
            <w:r w:rsidRPr="00A76EA0"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  <w:t>Send a member of staff to man relevant 'Themed' stand area for 4-8 hours on one day, in own branded clothing</w:t>
            </w:r>
          </w:p>
        </w:tc>
      </w:tr>
      <w:tr w:rsidR="003F0D80" w:rsidRPr="00A76EA0" w14:paraId="7C6E1F0C" w14:textId="77777777" w:rsidTr="003F0D80">
        <w:trPr>
          <w:trHeight w:val="286"/>
        </w:trPr>
        <w:tc>
          <w:tcPr>
            <w:tcW w:w="10060" w:type="dxa"/>
            <w:noWrap/>
            <w:hideMark/>
          </w:tcPr>
          <w:p w14:paraId="17A2DEFF" w14:textId="77777777" w:rsidR="003F0D80" w:rsidRPr="00A76EA0" w:rsidRDefault="003F0D80" w:rsidP="003F0D80">
            <w:pPr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</w:pPr>
            <w:r w:rsidRPr="00A76EA0"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  <w:t>1 Day exhibition Pass for one staff member</w:t>
            </w:r>
          </w:p>
        </w:tc>
      </w:tr>
      <w:tr w:rsidR="003F0D80" w:rsidRPr="00A76EA0" w14:paraId="3792F819" w14:textId="77777777" w:rsidTr="003F0D80">
        <w:trPr>
          <w:trHeight w:val="286"/>
        </w:trPr>
        <w:tc>
          <w:tcPr>
            <w:tcW w:w="10060" w:type="dxa"/>
            <w:noWrap/>
            <w:hideMark/>
          </w:tcPr>
          <w:p w14:paraId="3EDC7ED3" w14:textId="77777777" w:rsidR="003F0D80" w:rsidRPr="00A76EA0" w:rsidRDefault="003F0D80" w:rsidP="003F0D80">
            <w:pPr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</w:pPr>
            <w:r w:rsidRPr="00A76EA0"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  <w:t>Cannot collect own database but will be included in overall post event brochure sent to database</w:t>
            </w:r>
          </w:p>
        </w:tc>
      </w:tr>
      <w:tr w:rsidR="003F0D80" w:rsidRPr="00A76EA0" w14:paraId="4AE466D4" w14:textId="77777777" w:rsidTr="003F0D80">
        <w:trPr>
          <w:trHeight w:val="286"/>
        </w:trPr>
        <w:tc>
          <w:tcPr>
            <w:tcW w:w="10060" w:type="dxa"/>
            <w:noWrap/>
            <w:hideMark/>
          </w:tcPr>
          <w:p w14:paraId="0F16A402" w14:textId="77777777" w:rsidR="003F0D80" w:rsidRPr="00A76EA0" w:rsidRDefault="003F0D80" w:rsidP="003F0D80">
            <w:pPr>
              <w:rPr>
                <w:rFonts w:ascii="Lato" w:hAnsi="Lato"/>
                <w:sz w:val="20"/>
                <w:szCs w:val="20"/>
                <w:lang w:eastAsia="en-IE"/>
              </w:rPr>
            </w:pPr>
          </w:p>
        </w:tc>
      </w:tr>
      <w:tr w:rsidR="003F0D80" w:rsidRPr="00A76EA0" w14:paraId="2923ABBB" w14:textId="77777777" w:rsidTr="003F0D80">
        <w:trPr>
          <w:trHeight w:val="286"/>
        </w:trPr>
        <w:tc>
          <w:tcPr>
            <w:tcW w:w="10060" w:type="dxa"/>
            <w:noWrap/>
            <w:hideMark/>
          </w:tcPr>
          <w:p w14:paraId="1E3FF8D7" w14:textId="77777777" w:rsidR="003F0D80" w:rsidRPr="00A76EA0" w:rsidRDefault="003F0D80" w:rsidP="003F0D80">
            <w:pPr>
              <w:pStyle w:val="Heading2"/>
              <w:rPr>
                <w:lang w:eastAsia="en-IE"/>
              </w:rPr>
            </w:pPr>
            <w:r w:rsidRPr="00A76EA0">
              <w:rPr>
                <w:lang w:eastAsia="en-IE"/>
              </w:rPr>
              <w:t>OPTION D</w:t>
            </w:r>
          </w:p>
        </w:tc>
      </w:tr>
      <w:tr w:rsidR="003F0D80" w:rsidRPr="00A76EA0" w14:paraId="561663A0" w14:textId="77777777" w:rsidTr="003F0D80">
        <w:trPr>
          <w:trHeight w:val="286"/>
        </w:trPr>
        <w:tc>
          <w:tcPr>
            <w:tcW w:w="10060" w:type="dxa"/>
            <w:noWrap/>
          </w:tcPr>
          <w:p w14:paraId="1841DDDD" w14:textId="4BFC7D0C" w:rsidR="003F0D80" w:rsidRPr="00A76EA0" w:rsidRDefault="003F0D80" w:rsidP="003F0D80">
            <w:pPr>
              <w:pStyle w:val="Heading2"/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lang w:eastAsia="en-IE"/>
              </w:rPr>
              <w:t>Price: €250</w:t>
            </w:r>
          </w:p>
        </w:tc>
      </w:tr>
      <w:tr w:rsidR="003F0D80" w:rsidRPr="00A76EA0" w14:paraId="11B33199" w14:textId="77777777" w:rsidTr="003F0D80">
        <w:trPr>
          <w:trHeight w:val="286"/>
        </w:trPr>
        <w:tc>
          <w:tcPr>
            <w:tcW w:w="10060" w:type="dxa"/>
            <w:noWrap/>
            <w:hideMark/>
          </w:tcPr>
          <w:p w14:paraId="40441047" w14:textId="77777777" w:rsidR="003F0D80" w:rsidRPr="00A76EA0" w:rsidRDefault="003F0D80" w:rsidP="003F0D80">
            <w:pPr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</w:pPr>
            <w:r w:rsidRPr="00A76EA0">
              <w:rPr>
                <w:rFonts w:ascii="Lato" w:hAnsi="Lato" w:cs="Calibri"/>
                <w:color w:val="000000"/>
                <w:sz w:val="20"/>
                <w:szCs w:val="20"/>
                <w:lang w:eastAsia="en-IE"/>
              </w:rPr>
              <w:t>Have a 'Kerry on Us' offer featured in the digital brochure - will be emailed to database post event</w:t>
            </w:r>
          </w:p>
        </w:tc>
      </w:tr>
    </w:tbl>
    <w:p w14:paraId="2E681F55" w14:textId="77777777" w:rsidR="00EE6071" w:rsidRPr="00EE6E8E" w:rsidRDefault="00EE6071" w:rsidP="00EE6E8E">
      <w:pPr>
        <w:ind w:left="-284"/>
        <w:rPr>
          <w:rFonts w:ascii="Lato" w:hAnsi="Lato"/>
          <w:sz w:val="20"/>
          <w:szCs w:val="20"/>
        </w:rPr>
      </w:pPr>
    </w:p>
    <w:p w14:paraId="5C275FEB" w14:textId="6D978F6A" w:rsidR="000B5983" w:rsidRPr="00EE6E8E" w:rsidRDefault="000B5983">
      <w:pPr>
        <w:rPr>
          <w:rFonts w:ascii="Lato" w:hAnsi="Lato"/>
          <w:sz w:val="20"/>
          <w:szCs w:val="20"/>
        </w:rPr>
      </w:pPr>
    </w:p>
    <w:p w14:paraId="6A65B590" w14:textId="6E1C585D" w:rsidR="000B5983" w:rsidRDefault="003F0D80" w:rsidP="003F0D80">
      <w:pPr>
        <w:pStyle w:val="Heading2"/>
      </w:pPr>
      <w:r>
        <w:t>Preferred Position for Your Stand</w:t>
      </w:r>
    </w:p>
    <w:p w14:paraId="162C497F" w14:textId="77777777" w:rsidR="003F0D80" w:rsidRPr="003F0D80" w:rsidRDefault="003F0D80" w:rsidP="003F0D80"/>
    <w:tbl>
      <w:tblPr>
        <w:tblStyle w:val="TableGrid"/>
        <w:tblW w:w="2891" w:type="pct"/>
        <w:jc w:val="center"/>
        <w:tblLayout w:type="fixed"/>
        <w:tblLook w:val="0620" w:firstRow="1" w:lastRow="0" w:firstColumn="0" w:lastColumn="0" w:noHBand="1" w:noVBand="1"/>
      </w:tblPr>
      <w:tblGrid>
        <w:gridCol w:w="3969"/>
        <w:gridCol w:w="1853"/>
      </w:tblGrid>
      <w:tr w:rsidR="003F0D80" w:rsidRPr="00EE6E8E" w14:paraId="2F6C4ED1" w14:textId="15374996" w:rsidTr="003F0D80">
        <w:trPr>
          <w:trHeight w:val="288"/>
          <w:jc w:val="center"/>
        </w:trPr>
        <w:tc>
          <w:tcPr>
            <w:tcW w:w="3969" w:type="dxa"/>
          </w:tcPr>
          <w:p w14:paraId="21CF7947" w14:textId="31EAB028" w:rsidR="003F0D80" w:rsidRPr="003F0D80" w:rsidRDefault="003F0D80" w:rsidP="003F0D80">
            <w:pPr>
              <w:pStyle w:val="FieldText"/>
              <w:rPr>
                <w:rFonts w:ascii="Lato" w:hAnsi="Lato"/>
                <w:b w:val="0"/>
                <w:bCs/>
                <w:sz w:val="20"/>
                <w:szCs w:val="20"/>
              </w:rPr>
            </w:pPr>
            <w:r w:rsidRPr="003F0D80">
              <w:rPr>
                <w:rFonts w:ascii="Lato" w:hAnsi="Lato"/>
                <w:b w:val="0"/>
                <w:bCs/>
                <w:sz w:val="20"/>
                <w:szCs w:val="20"/>
              </w:rPr>
              <w:t>Food and Drink</w:t>
            </w:r>
          </w:p>
        </w:tc>
        <w:tc>
          <w:tcPr>
            <w:tcW w:w="1853" w:type="dxa"/>
          </w:tcPr>
          <w:p w14:paraId="050EC747" w14:textId="0A02C8B0" w:rsidR="003F0D80" w:rsidRPr="003F0D80" w:rsidRDefault="003F0D80" w:rsidP="00083002">
            <w:pPr>
              <w:pStyle w:val="FieldText"/>
              <w:rPr>
                <w:rFonts w:ascii="Lato" w:hAnsi="Lato"/>
                <w:b w:val="0"/>
                <w:bCs/>
                <w:sz w:val="20"/>
                <w:szCs w:val="20"/>
                <w:u w:val="single"/>
              </w:rPr>
            </w:pPr>
          </w:p>
        </w:tc>
      </w:tr>
      <w:tr w:rsidR="003F0D80" w:rsidRPr="00EE6E8E" w14:paraId="6541F861" w14:textId="22FFA2B8" w:rsidTr="003F0D80">
        <w:trPr>
          <w:trHeight w:val="288"/>
          <w:jc w:val="center"/>
        </w:trPr>
        <w:tc>
          <w:tcPr>
            <w:tcW w:w="3969" w:type="dxa"/>
          </w:tcPr>
          <w:p w14:paraId="370566B5" w14:textId="123B2FD8" w:rsidR="003F0D80" w:rsidRPr="003F0D80" w:rsidRDefault="003F0D80" w:rsidP="00083002">
            <w:pPr>
              <w:pStyle w:val="FieldText"/>
              <w:rPr>
                <w:rFonts w:ascii="Lato" w:hAnsi="Lato"/>
                <w:b w:val="0"/>
                <w:bCs/>
                <w:sz w:val="20"/>
                <w:szCs w:val="20"/>
              </w:rPr>
            </w:pPr>
            <w:r w:rsidRPr="003F0D80">
              <w:rPr>
                <w:rFonts w:ascii="Lato" w:hAnsi="Lato"/>
                <w:b w:val="0"/>
                <w:bCs/>
                <w:sz w:val="20"/>
                <w:szCs w:val="20"/>
              </w:rPr>
              <w:t>Trails &amp; Walks</w:t>
            </w:r>
          </w:p>
        </w:tc>
        <w:tc>
          <w:tcPr>
            <w:tcW w:w="1853" w:type="dxa"/>
          </w:tcPr>
          <w:p w14:paraId="441241F6" w14:textId="27D9CF7F" w:rsidR="003F0D80" w:rsidRPr="003F0D80" w:rsidRDefault="003F0D80" w:rsidP="00083002">
            <w:pPr>
              <w:pStyle w:val="FieldText"/>
              <w:rPr>
                <w:rFonts w:ascii="Lato" w:hAnsi="Lato"/>
                <w:b w:val="0"/>
                <w:bCs/>
                <w:sz w:val="20"/>
                <w:szCs w:val="20"/>
                <w:u w:val="single"/>
              </w:rPr>
            </w:pPr>
          </w:p>
        </w:tc>
      </w:tr>
      <w:tr w:rsidR="003F0D80" w:rsidRPr="00EE6E8E" w14:paraId="71498EB7" w14:textId="0B796166" w:rsidTr="003F0D80">
        <w:trPr>
          <w:trHeight w:val="288"/>
          <w:jc w:val="center"/>
        </w:trPr>
        <w:tc>
          <w:tcPr>
            <w:tcW w:w="3969" w:type="dxa"/>
          </w:tcPr>
          <w:p w14:paraId="19BFE1E3" w14:textId="03C24A13" w:rsidR="003F0D80" w:rsidRPr="003F0D80" w:rsidRDefault="003F0D80" w:rsidP="00083002">
            <w:pPr>
              <w:pStyle w:val="FieldText"/>
              <w:rPr>
                <w:rFonts w:ascii="Lato" w:hAnsi="Lato"/>
                <w:b w:val="0"/>
                <w:bCs/>
                <w:sz w:val="20"/>
                <w:szCs w:val="20"/>
              </w:rPr>
            </w:pPr>
            <w:r w:rsidRPr="003F0D80">
              <w:rPr>
                <w:rFonts w:ascii="Lato" w:hAnsi="Lato"/>
                <w:b w:val="0"/>
                <w:bCs/>
                <w:sz w:val="20"/>
                <w:szCs w:val="20"/>
              </w:rPr>
              <w:t>Family Fun</w:t>
            </w:r>
          </w:p>
        </w:tc>
        <w:tc>
          <w:tcPr>
            <w:tcW w:w="1853" w:type="dxa"/>
          </w:tcPr>
          <w:p w14:paraId="4A9A302A" w14:textId="69FA0085" w:rsidR="003F0D80" w:rsidRPr="003F0D80" w:rsidRDefault="003F0D80" w:rsidP="00083002">
            <w:pPr>
              <w:pStyle w:val="FieldText"/>
              <w:rPr>
                <w:rFonts w:ascii="Lato" w:hAnsi="Lato"/>
                <w:b w:val="0"/>
                <w:bCs/>
                <w:sz w:val="20"/>
                <w:szCs w:val="20"/>
                <w:u w:val="single"/>
              </w:rPr>
            </w:pPr>
          </w:p>
        </w:tc>
      </w:tr>
      <w:tr w:rsidR="003F0D80" w:rsidRPr="00EE6E8E" w14:paraId="2D0EBC57" w14:textId="1836983F" w:rsidTr="003F0D80">
        <w:trPr>
          <w:trHeight w:val="288"/>
          <w:jc w:val="center"/>
        </w:trPr>
        <w:tc>
          <w:tcPr>
            <w:tcW w:w="3969" w:type="dxa"/>
          </w:tcPr>
          <w:p w14:paraId="1EA7F92B" w14:textId="0CABAB1B" w:rsidR="003F0D80" w:rsidRPr="003F0D80" w:rsidRDefault="003F0D80" w:rsidP="00083002">
            <w:pPr>
              <w:pStyle w:val="FieldText"/>
              <w:rPr>
                <w:rFonts w:ascii="Lato" w:hAnsi="Lato"/>
                <w:b w:val="0"/>
                <w:bCs/>
                <w:sz w:val="20"/>
                <w:szCs w:val="20"/>
              </w:rPr>
            </w:pPr>
            <w:r w:rsidRPr="003F0D80">
              <w:rPr>
                <w:rFonts w:ascii="Lato" w:hAnsi="Lato"/>
                <w:b w:val="0"/>
                <w:bCs/>
                <w:sz w:val="20"/>
                <w:szCs w:val="20"/>
              </w:rPr>
              <w:t>History &amp; Culture Lovers</w:t>
            </w:r>
          </w:p>
        </w:tc>
        <w:tc>
          <w:tcPr>
            <w:tcW w:w="1853" w:type="dxa"/>
          </w:tcPr>
          <w:p w14:paraId="017B6C54" w14:textId="36F2CFCD" w:rsidR="003F0D80" w:rsidRPr="003F0D80" w:rsidRDefault="003F0D80" w:rsidP="00083002">
            <w:pPr>
              <w:pStyle w:val="FieldText"/>
              <w:rPr>
                <w:rFonts w:ascii="Lato" w:hAnsi="Lato"/>
                <w:b w:val="0"/>
                <w:bCs/>
                <w:sz w:val="20"/>
                <w:szCs w:val="20"/>
                <w:u w:val="single"/>
              </w:rPr>
            </w:pPr>
          </w:p>
        </w:tc>
      </w:tr>
      <w:tr w:rsidR="003F0D80" w:rsidRPr="00EE6E8E" w14:paraId="0E3896E8" w14:textId="4C0C217C" w:rsidTr="003F0D80">
        <w:trPr>
          <w:trHeight w:val="288"/>
          <w:jc w:val="center"/>
        </w:trPr>
        <w:tc>
          <w:tcPr>
            <w:tcW w:w="3969" w:type="dxa"/>
          </w:tcPr>
          <w:p w14:paraId="291E65EA" w14:textId="7FE1DBBC" w:rsidR="003F0D80" w:rsidRPr="003F0D80" w:rsidRDefault="003F0D80" w:rsidP="00083002">
            <w:pPr>
              <w:pStyle w:val="FieldText"/>
              <w:rPr>
                <w:rFonts w:ascii="Lato" w:hAnsi="Lato"/>
                <w:b w:val="0"/>
                <w:bCs/>
                <w:sz w:val="20"/>
                <w:szCs w:val="20"/>
              </w:rPr>
            </w:pPr>
            <w:r w:rsidRPr="003F0D80">
              <w:rPr>
                <w:rFonts w:ascii="Lato" w:hAnsi="Lato"/>
                <w:b w:val="0"/>
                <w:bCs/>
                <w:sz w:val="20"/>
                <w:szCs w:val="20"/>
              </w:rPr>
              <w:t>STAY Kerry</w:t>
            </w:r>
          </w:p>
        </w:tc>
        <w:tc>
          <w:tcPr>
            <w:tcW w:w="1853" w:type="dxa"/>
          </w:tcPr>
          <w:p w14:paraId="086D7D46" w14:textId="1C1AAB04" w:rsidR="003F0D80" w:rsidRPr="003F0D80" w:rsidRDefault="003F0D80" w:rsidP="00083002">
            <w:pPr>
              <w:pStyle w:val="FieldText"/>
              <w:rPr>
                <w:rFonts w:ascii="Lato" w:hAnsi="Lato"/>
                <w:b w:val="0"/>
                <w:bCs/>
                <w:sz w:val="20"/>
                <w:szCs w:val="20"/>
                <w:u w:val="single"/>
              </w:rPr>
            </w:pPr>
          </w:p>
        </w:tc>
      </w:tr>
    </w:tbl>
    <w:p w14:paraId="69188057" w14:textId="31BFCB14" w:rsidR="00856C35" w:rsidRPr="00EE6E8E" w:rsidRDefault="00856C35">
      <w:pPr>
        <w:rPr>
          <w:rFonts w:ascii="Lato" w:hAnsi="Lato"/>
          <w:sz w:val="20"/>
          <w:szCs w:val="20"/>
        </w:rPr>
      </w:pPr>
    </w:p>
    <w:p w14:paraId="25DE7A36" w14:textId="63032914" w:rsidR="00D31680" w:rsidRDefault="00D31680">
      <w:pPr>
        <w:rPr>
          <w:rFonts w:ascii="Lato" w:hAnsi="Lato"/>
          <w:sz w:val="20"/>
          <w:szCs w:val="20"/>
        </w:rPr>
      </w:pPr>
    </w:p>
    <w:p w14:paraId="2C7D2BF5" w14:textId="54324915" w:rsidR="003F0D80" w:rsidRPr="00EE6E8E" w:rsidRDefault="003F0D80" w:rsidP="003F0D80">
      <w:pPr>
        <w:pStyle w:val="Heading2"/>
      </w:pPr>
      <w:r>
        <w:t>Terms &amp; Conditions</w:t>
      </w:r>
    </w:p>
    <w:p w14:paraId="0B4BDEB4" w14:textId="40F662BA" w:rsidR="00D31680" w:rsidRPr="00EE6E8E" w:rsidRDefault="00D31680">
      <w:pPr>
        <w:rPr>
          <w:rFonts w:ascii="Lato" w:hAnsi="Lato"/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620" w:firstRow="1" w:lastRow="0" w:firstColumn="0" w:lastColumn="0" w:noHBand="1" w:noVBand="1"/>
      </w:tblPr>
      <w:tblGrid>
        <w:gridCol w:w="7641"/>
        <w:gridCol w:w="1376"/>
        <w:gridCol w:w="1053"/>
      </w:tblGrid>
      <w:tr w:rsidR="003F0D80" w:rsidRPr="00EE6E8E" w14:paraId="05DBF948" w14:textId="77777777" w:rsidTr="003F0D80">
        <w:trPr>
          <w:trHeight w:val="271"/>
        </w:trPr>
        <w:tc>
          <w:tcPr>
            <w:tcW w:w="7641" w:type="dxa"/>
          </w:tcPr>
          <w:p w14:paraId="67A7A2DE" w14:textId="4736550F" w:rsidR="003F0D80" w:rsidRPr="003F0D80" w:rsidRDefault="003F0D80" w:rsidP="00D736B1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3F0D80">
              <w:rPr>
                <w:rFonts w:ascii="Lato" w:hAnsi="Lato"/>
                <w:b/>
                <w:bCs/>
                <w:sz w:val="22"/>
                <w:szCs w:val="22"/>
              </w:rPr>
              <w:t>Please note the following conditions and tick to indicate you have read and agreed with the terms:</w:t>
            </w:r>
          </w:p>
        </w:tc>
        <w:tc>
          <w:tcPr>
            <w:tcW w:w="1376" w:type="dxa"/>
          </w:tcPr>
          <w:p w14:paraId="25200813" w14:textId="2B7D2945" w:rsidR="003F0D80" w:rsidRPr="00EE6E8E" w:rsidRDefault="003F0D80" w:rsidP="00D736B1">
            <w:pPr>
              <w:pStyle w:val="Checkbox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YES</w:t>
            </w:r>
          </w:p>
        </w:tc>
        <w:tc>
          <w:tcPr>
            <w:tcW w:w="1053" w:type="dxa"/>
          </w:tcPr>
          <w:p w14:paraId="58E28A2E" w14:textId="037AA2AB" w:rsidR="003F0D80" w:rsidRPr="00EE6E8E" w:rsidRDefault="003F0D80" w:rsidP="00D736B1">
            <w:pPr>
              <w:pStyle w:val="Checkbox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NO</w:t>
            </w:r>
          </w:p>
        </w:tc>
      </w:tr>
      <w:tr w:rsidR="00D736B1" w:rsidRPr="00EE6E8E" w14:paraId="0E4463B5" w14:textId="77777777" w:rsidTr="003F0D80">
        <w:trPr>
          <w:trHeight w:val="271"/>
        </w:trPr>
        <w:tc>
          <w:tcPr>
            <w:tcW w:w="7641" w:type="dxa"/>
          </w:tcPr>
          <w:p w14:paraId="7B3D1E98" w14:textId="77777777" w:rsidR="00D736B1" w:rsidRDefault="00D736B1" w:rsidP="00D736B1">
            <w:pPr>
              <w:rPr>
                <w:rFonts w:ascii="Lato" w:hAnsi="Lato"/>
                <w:sz w:val="20"/>
                <w:szCs w:val="20"/>
              </w:rPr>
            </w:pPr>
            <w:r w:rsidRPr="00EE6E8E">
              <w:rPr>
                <w:rFonts w:ascii="Lato" w:hAnsi="Lato"/>
                <w:sz w:val="20"/>
                <w:szCs w:val="20"/>
              </w:rPr>
              <w:t>Invoices must be settled within 30 days of issue</w:t>
            </w:r>
            <w:r w:rsidR="00666168" w:rsidRPr="00EE6E8E">
              <w:rPr>
                <w:rFonts w:ascii="Lato" w:hAnsi="Lato"/>
                <w:sz w:val="20"/>
                <w:szCs w:val="20"/>
              </w:rPr>
              <w:t>.</w:t>
            </w:r>
          </w:p>
          <w:p w14:paraId="6C007054" w14:textId="1DD85C04" w:rsidR="003F0D80" w:rsidRPr="00EE6E8E" w:rsidRDefault="003F0D80" w:rsidP="00D736B1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EEAF0B9" w14:textId="1D74A8EA" w:rsidR="00D736B1" w:rsidRPr="00EE6E8E" w:rsidRDefault="00D736B1" w:rsidP="00D736B1">
            <w:pPr>
              <w:pStyle w:val="Checkbox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1C85E42B" w14:textId="0A69F1FA" w:rsidR="00D736B1" w:rsidRPr="00EE6E8E" w:rsidRDefault="00D736B1" w:rsidP="00D736B1">
            <w:pPr>
              <w:pStyle w:val="Checkbox"/>
              <w:rPr>
                <w:rFonts w:ascii="Lato" w:hAnsi="Lato"/>
                <w:sz w:val="20"/>
                <w:szCs w:val="20"/>
              </w:rPr>
            </w:pPr>
          </w:p>
        </w:tc>
      </w:tr>
      <w:tr w:rsidR="00C702DB" w:rsidRPr="00EE6E8E" w14:paraId="3A5716DF" w14:textId="77777777" w:rsidTr="003F0D80">
        <w:trPr>
          <w:trHeight w:val="271"/>
        </w:trPr>
        <w:tc>
          <w:tcPr>
            <w:tcW w:w="7641" w:type="dxa"/>
          </w:tcPr>
          <w:p w14:paraId="5B930F43" w14:textId="77777777" w:rsidR="00C702DB" w:rsidRPr="00EE6E8E" w:rsidRDefault="00C702DB" w:rsidP="00C702DB">
            <w:pPr>
              <w:rPr>
                <w:rFonts w:ascii="Lato" w:hAnsi="Lato"/>
                <w:sz w:val="20"/>
                <w:szCs w:val="20"/>
              </w:rPr>
            </w:pPr>
          </w:p>
          <w:p w14:paraId="03C5B815" w14:textId="15779DC4" w:rsidR="00C702DB" w:rsidRPr="00EE6E8E" w:rsidRDefault="00C702DB" w:rsidP="00C702DB">
            <w:pPr>
              <w:rPr>
                <w:rFonts w:ascii="Lato" w:hAnsi="Lato"/>
                <w:sz w:val="20"/>
                <w:szCs w:val="20"/>
              </w:rPr>
            </w:pPr>
            <w:r w:rsidRPr="00EE6E8E">
              <w:rPr>
                <w:rFonts w:ascii="Lato" w:hAnsi="Lato"/>
                <w:sz w:val="20"/>
                <w:szCs w:val="20"/>
              </w:rPr>
              <w:t>The DiscoverKerry tent has the goal of being as sustainable as possible</w:t>
            </w:r>
            <w:r w:rsidR="00801E93" w:rsidRPr="00EE6E8E">
              <w:rPr>
                <w:rFonts w:ascii="Lato" w:hAnsi="Lato"/>
                <w:sz w:val="20"/>
                <w:szCs w:val="20"/>
              </w:rPr>
              <w:t xml:space="preserve">. We ask that </w:t>
            </w:r>
            <w:r w:rsidRPr="00EE6E8E">
              <w:rPr>
                <w:rFonts w:ascii="Lato" w:hAnsi="Lato"/>
                <w:b/>
                <w:bCs/>
                <w:sz w:val="20"/>
                <w:szCs w:val="20"/>
              </w:rPr>
              <w:t xml:space="preserve">exhibitors </w:t>
            </w:r>
            <w:r w:rsidR="00801E93" w:rsidRPr="00EE6E8E">
              <w:rPr>
                <w:rFonts w:ascii="Lato" w:hAnsi="Lato"/>
                <w:b/>
                <w:bCs/>
                <w:sz w:val="20"/>
                <w:szCs w:val="20"/>
              </w:rPr>
              <w:t xml:space="preserve">bring </w:t>
            </w:r>
            <w:r w:rsidR="00EE6E8E">
              <w:rPr>
                <w:rFonts w:ascii="Lato" w:hAnsi="Lato"/>
                <w:b/>
                <w:bCs/>
                <w:sz w:val="20"/>
                <w:szCs w:val="20"/>
              </w:rPr>
              <w:t>only the necessary</w:t>
            </w:r>
            <w:r w:rsidRPr="00EE6E8E">
              <w:rPr>
                <w:rFonts w:ascii="Lato" w:hAnsi="Lato"/>
                <w:b/>
                <w:bCs/>
                <w:sz w:val="20"/>
                <w:szCs w:val="20"/>
              </w:rPr>
              <w:t xml:space="preserve"> brochures</w:t>
            </w:r>
            <w:r w:rsidR="00EE6E8E">
              <w:rPr>
                <w:rFonts w:ascii="Lato" w:hAnsi="Lato"/>
                <w:b/>
                <w:bCs/>
                <w:sz w:val="20"/>
                <w:szCs w:val="20"/>
              </w:rPr>
              <w:t xml:space="preserve"> or</w:t>
            </w:r>
            <w:r w:rsidRPr="00EE6E8E">
              <w:rPr>
                <w:rFonts w:ascii="Lato" w:hAnsi="Lato"/>
                <w:b/>
                <w:bCs/>
                <w:sz w:val="20"/>
                <w:szCs w:val="20"/>
              </w:rPr>
              <w:t xml:space="preserve"> printed materials</w:t>
            </w:r>
            <w:r w:rsidR="00EE6E8E">
              <w:rPr>
                <w:rFonts w:ascii="Lato" w:hAnsi="Lato"/>
                <w:b/>
                <w:bCs/>
                <w:sz w:val="20"/>
                <w:szCs w:val="20"/>
              </w:rPr>
              <w:t xml:space="preserve"> for promotional purposes. </w:t>
            </w:r>
            <w:r w:rsidR="00EE6E8E" w:rsidRPr="00EE6E8E">
              <w:rPr>
                <w:rFonts w:ascii="Lato" w:hAnsi="Lato"/>
                <w:sz w:val="20"/>
                <w:szCs w:val="20"/>
              </w:rPr>
              <w:t>E</w:t>
            </w:r>
            <w:r w:rsidRPr="00EE6E8E">
              <w:rPr>
                <w:rFonts w:ascii="Lato" w:hAnsi="Lato"/>
                <w:sz w:val="20"/>
                <w:szCs w:val="20"/>
              </w:rPr>
              <w:t>xhibitors are encouraged to use laptops, tablets and direct people to online resources</w:t>
            </w:r>
            <w:r w:rsidR="00EE6E8E">
              <w:rPr>
                <w:rFonts w:ascii="Lato" w:hAnsi="Lato"/>
                <w:sz w:val="20"/>
                <w:szCs w:val="20"/>
              </w:rPr>
              <w:t xml:space="preserve"> where possible</w:t>
            </w:r>
            <w:r w:rsidR="00351436" w:rsidRPr="00EE6E8E">
              <w:rPr>
                <w:rFonts w:ascii="Lato" w:hAnsi="Lato"/>
                <w:sz w:val="20"/>
                <w:szCs w:val="20"/>
              </w:rPr>
              <w:t xml:space="preserve">. </w:t>
            </w:r>
            <w:r w:rsidR="00666168" w:rsidRPr="00EE6E8E">
              <w:rPr>
                <w:rFonts w:ascii="Lato" w:hAnsi="Lato"/>
                <w:sz w:val="20"/>
                <w:szCs w:val="20"/>
              </w:rPr>
              <w:t>Please</w:t>
            </w:r>
            <w:r w:rsidR="00351436" w:rsidRPr="00EE6E8E">
              <w:rPr>
                <w:rFonts w:ascii="Lato" w:hAnsi="Lato"/>
                <w:sz w:val="20"/>
                <w:szCs w:val="20"/>
              </w:rPr>
              <w:t xml:space="preserve"> tick to indicate agreement with this condition.</w:t>
            </w:r>
          </w:p>
        </w:tc>
        <w:tc>
          <w:tcPr>
            <w:tcW w:w="1376" w:type="dxa"/>
          </w:tcPr>
          <w:p w14:paraId="5333B1EE" w14:textId="593C00E5" w:rsidR="00C702DB" w:rsidRPr="00EE6E8E" w:rsidRDefault="00C702DB" w:rsidP="00C702DB">
            <w:pPr>
              <w:pStyle w:val="Checkbox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013DC910" w14:textId="43100927" w:rsidR="00EE6E8E" w:rsidRPr="00EE6E8E" w:rsidRDefault="00EE6E8E" w:rsidP="00EE6E8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037F85" w:rsidRPr="00EE6E8E" w14:paraId="56EA8B58" w14:textId="77777777" w:rsidTr="003F0D80">
        <w:trPr>
          <w:trHeight w:val="271"/>
        </w:trPr>
        <w:tc>
          <w:tcPr>
            <w:tcW w:w="7641" w:type="dxa"/>
          </w:tcPr>
          <w:p w14:paraId="46A70EFB" w14:textId="77777777" w:rsidR="00EE6E8E" w:rsidRDefault="00EE6E8E" w:rsidP="00037F85">
            <w:pPr>
              <w:rPr>
                <w:rFonts w:ascii="Lato" w:hAnsi="Lato"/>
                <w:sz w:val="20"/>
                <w:szCs w:val="20"/>
              </w:rPr>
            </w:pPr>
          </w:p>
          <w:p w14:paraId="44B8E0A6" w14:textId="02F68709" w:rsidR="00037F85" w:rsidRPr="00EE6E8E" w:rsidRDefault="00037F85" w:rsidP="00037F85">
            <w:pPr>
              <w:rPr>
                <w:rFonts w:ascii="Lato" w:hAnsi="Lato"/>
                <w:sz w:val="20"/>
                <w:szCs w:val="20"/>
              </w:rPr>
            </w:pPr>
            <w:r w:rsidRPr="00EE6E8E">
              <w:rPr>
                <w:rFonts w:ascii="Lato" w:hAnsi="Lato"/>
                <w:sz w:val="20"/>
                <w:szCs w:val="20"/>
              </w:rPr>
              <w:t>Participants are responsible for transportation and accommodation of their own staff</w:t>
            </w:r>
          </w:p>
        </w:tc>
        <w:tc>
          <w:tcPr>
            <w:tcW w:w="1376" w:type="dxa"/>
          </w:tcPr>
          <w:p w14:paraId="038F1461" w14:textId="5C129103" w:rsidR="00037F85" w:rsidRPr="00EE6E8E" w:rsidRDefault="00037F85" w:rsidP="00037F85">
            <w:pPr>
              <w:pStyle w:val="Checkbox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230D7913" w14:textId="6DFB4853" w:rsidR="00037F85" w:rsidRPr="00EE6E8E" w:rsidRDefault="00037F85" w:rsidP="00037F85">
            <w:pPr>
              <w:pStyle w:val="Checkbox"/>
              <w:rPr>
                <w:rFonts w:ascii="Lato" w:hAnsi="Lato"/>
                <w:sz w:val="20"/>
                <w:szCs w:val="20"/>
              </w:rPr>
            </w:pPr>
          </w:p>
        </w:tc>
      </w:tr>
      <w:tr w:rsidR="00037F85" w:rsidRPr="00EE6E8E" w14:paraId="6C1D177B" w14:textId="77777777" w:rsidTr="003F0D80">
        <w:trPr>
          <w:trHeight w:val="271"/>
        </w:trPr>
        <w:tc>
          <w:tcPr>
            <w:tcW w:w="7641" w:type="dxa"/>
          </w:tcPr>
          <w:p w14:paraId="254160E7" w14:textId="77777777" w:rsidR="00037F85" w:rsidRPr="00EE6E8E" w:rsidRDefault="00037F85" w:rsidP="00037F85">
            <w:pPr>
              <w:rPr>
                <w:rFonts w:ascii="Lato" w:hAnsi="Lato"/>
                <w:sz w:val="20"/>
                <w:szCs w:val="20"/>
              </w:rPr>
            </w:pPr>
          </w:p>
          <w:p w14:paraId="1BE4598F" w14:textId="34862315" w:rsidR="00037F85" w:rsidRPr="00EE6E8E" w:rsidRDefault="00037F85" w:rsidP="00037F85">
            <w:pPr>
              <w:rPr>
                <w:rFonts w:ascii="Lato" w:hAnsi="Lato"/>
                <w:sz w:val="20"/>
                <w:szCs w:val="20"/>
              </w:rPr>
            </w:pPr>
            <w:r w:rsidRPr="00EE6E8E">
              <w:rPr>
                <w:rFonts w:ascii="Lato" w:hAnsi="Lato"/>
                <w:sz w:val="20"/>
                <w:szCs w:val="20"/>
              </w:rPr>
              <w:t xml:space="preserve">Should any weather event, or other, affect the attendance numbers at the NPA, I will not sue the </w:t>
            </w:r>
            <w:r w:rsidR="003F0D80" w:rsidRPr="00EE6E8E">
              <w:rPr>
                <w:rFonts w:ascii="Lato" w:hAnsi="Lato"/>
                <w:sz w:val="20"/>
                <w:szCs w:val="20"/>
              </w:rPr>
              <w:t>organizers</w:t>
            </w:r>
            <w:r w:rsidRPr="00EE6E8E">
              <w:rPr>
                <w:rFonts w:ascii="Lato" w:hAnsi="Lato"/>
                <w:sz w:val="20"/>
                <w:szCs w:val="20"/>
              </w:rPr>
              <w:t xml:space="preserve"> of the Discover</w:t>
            </w:r>
            <w:r w:rsidR="00EE6E8E">
              <w:rPr>
                <w:rFonts w:ascii="Lato" w:hAnsi="Lato"/>
                <w:sz w:val="20"/>
                <w:szCs w:val="20"/>
              </w:rPr>
              <w:t xml:space="preserve"> </w:t>
            </w:r>
            <w:r w:rsidRPr="00EE6E8E">
              <w:rPr>
                <w:rFonts w:ascii="Lato" w:hAnsi="Lato"/>
                <w:sz w:val="20"/>
                <w:szCs w:val="20"/>
              </w:rPr>
              <w:t>Kerry Tent</w:t>
            </w:r>
            <w:r w:rsidR="00666168" w:rsidRPr="00EE6E8E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1376" w:type="dxa"/>
          </w:tcPr>
          <w:p w14:paraId="224C8F14" w14:textId="16DCB1E9" w:rsidR="00037F85" w:rsidRPr="00EE6E8E" w:rsidRDefault="00037F85" w:rsidP="00037F85">
            <w:pPr>
              <w:pStyle w:val="Checkbox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6E19BAB8" w14:textId="4F51F97B" w:rsidR="00037F85" w:rsidRPr="00EE6E8E" w:rsidRDefault="00037F85" w:rsidP="00037F85">
            <w:pPr>
              <w:pStyle w:val="Checkbox"/>
              <w:rPr>
                <w:rFonts w:ascii="Lato" w:hAnsi="Lato"/>
                <w:sz w:val="20"/>
                <w:szCs w:val="20"/>
              </w:rPr>
            </w:pPr>
          </w:p>
        </w:tc>
      </w:tr>
      <w:tr w:rsidR="008829DF" w:rsidRPr="00EE6E8E" w14:paraId="6284DBE5" w14:textId="77777777" w:rsidTr="003F0D80">
        <w:trPr>
          <w:trHeight w:val="271"/>
        </w:trPr>
        <w:tc>
          <w:tcPr>
            <w:tcW w:w="7641" w:type="dxa"/>
          </w:tcPr>
          <w:p w14:paraId="51B3E984" w14:textId="77777777" w:rsidR="008829DF" w:rsidRPr="00EE6E8E" w:rsidRDefault="008829DF" w:rsidP="008829DF">
            <w:pPr>
              <w:rPr>
                <w:rFonts w:ascii="Lato" w:hAnsi="Lato"/>
                <w:sz w:val="20"/>
                <w:szCs w:val="20"/>
              </w:rPr>
            </w:pPr>
            <w:bookmarkStart w:id="0" w:name="_Hlk108768935"/>
          </w:p>
          <w:p w14:paraId="49C2E7A4" w14:textId="0CB110BA" w:rsidR="008829DF" w:rsidRPr="00EE6E8E" w:rsidRDefault="008829DF" w:rsidP="008829DF">
            <w:pPr>
              <w:rPr>
                <w:rFonts w:ascii="Lato" w:hAnsi="Lato"/>
                <w:sz w:val="20"/>
                <w:szCs w:val="20"/>
              </w:rPr>
            </w:pPr>
            <w:r w:rsidRPr="00EE6E8E">
              <w:rPr>
                <w:rFonts w:ascii="Lato" w:hAnsi="Lato"/>
                <w:sz w:val="20"/>
                <w:szCs w:val="20"/>
              </w:rPr>
              <w:t>Any additional exhibitor entry bands above what is included in the package listed above must be purchased separately</w:t>
            </w:r>
            <w:r w:rsidR="00666168" w:rsidRPr="00EE6E8E">
              <w:rPr>
                <w:rFonts w:ascii="Lato" w:hAnsi="Lato"/>
                <w:sz w:val="20"/>
                <w:szCs w:val="20"/>
              </w:rPr>
              <w:t>.</w:t>
            </w:r>
            <w:r w:rsidRPr="00EE6E8E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</w:tcPr>
          <w:p w14:paraId="553D6B99" w14:textId="01692C09" w:rsidR="008829DF" w:rsidRPr="00EE6E8E" w:rsidRDefault="008829DF" w:rsidP="008829DF">
            <w:pPr>
              <w:pStyle w:val="Checkbox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3055B170" w14:textId="2BA20366" w:rsidR="008829DF" w:rsidRPr="00EE6E8E" w:rsidRDefault="008829DF" w:rsidP="008829DF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bookmarkEnd w:id="0"/>
      <w:tr w:rsidR="00351436" w:rsidRPr="00EE6E8E" w14:paraId="6E3CE1AC" w14:textId="77777777" w:rsidTr="003F0D80">
        <w:trPr>
          <w:trHeight w:val="271"/>
        </w:trPr>
        <w:tc>
          <w:tcPr>
            <w:tcW w:w="7641" w:type="dxa"/>
          </w:tcPr>
          <w:p w14:paraId="22DB5BE4" w14:textId="77777777" w:rsidR="00351436" w:rsidRPr="00EE6E8E" w:rsidRDefault="00351436" w:rsidP="00351436">
            <w:pPr>
              <w:rPr>
                <w:rFonts w:ascii="Lato" w:hAnsi="Lato"/>
                <w:sz w:val="20"/>
                <w:szCs w:val="20"/>
              </w:rPr>
            </w:pPr>
          </w:p>
          <w:p w14:paraId="40E77180" w14:textId="162E63A3" w:rsidR="00351436" w:rsidRPr="00EE6E8E" w:rsidRDefault="00351436" w:rsidP="00351436">
            <w:pPr>
              <w:rPr>
                <w:rFonts w:ascii="Lato" w:hAnsi="Lato"/>
                <w:sz w:val="20"/>
                <w:szCs w:val="20"/>
              </w:rPr>
            </w:pPr>
            <w:r w:rsidRPr="00EE6E8E">
              <w:rPr>
                <w:rFonts w:ascii="Lato" w:hAnsi="Lato"/>
                <w:sz w:val="20"/>
                <w:szCs w:val="20"/>
              </w:rPr>
              <w:t>I commit to having member of staff present at all times throughout the day/days as per my booking</w:t>
            </w:r>
            <w:r w:rsidR="00666168" w:rsidRPr="00EE6E8E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1376" w:type="dxa"/>
          </w:tcPr>
          <w:p w14:paraId="09FA048F" w14:textId="7C23DE9A" w:rsidR="00351436" w:rsidRPr="00EE6E8E" w:rsidRDefault="00351436" w:rsidP="00351436">
            <w:pPr>
              <w:pStyle w:val="Checkbox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578D993F" w14:textId="240F5B07" w:rsidR="001D32CD" w:rsidRPr="00EE6E8E" w:rsidRDefault="001D32CD" w:rsidP="001D32C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1D32CD" w:rsidRPr="00EE6E8E" w14:paraId="3C3C20A8" w14:textId="77777777" w:rsidTr="003F0D80">
        <w:trPr>
          <w:trHeight w:val="271"/>
        </w:trPr>
        <w:tc>
          <w:tcPr>
            <w:tcW w:w="7641" w:type="dxa"/>
          </w:tcPr>
          <w:p w14:paraId="11A1961A" w14:textId="77777777" w:rsidR="001D32CD" w:rsidRPr="00EE6E8E" w:rsidRDefault="001D32CD" w:rsidP="001D32CD">
            <w:pPr>
              <w:rPr>
                <w:rFonts w:ascii="Lato" w:hAnsi="Lato"/>
                <w:sz w:val="20"/>
                <w:szCs w:val="20"/>
              </w:rPr>
            </w:pPr>
          </w:p>
          <w:p w14:paraId="777B9D85" w14:textId="3C104781" w:rsidR="001D32CD" w:rsidRPr="00EE6E8E" w:rsidRDefault="001D32CD" w:rsidP="001D32CD">
            <w:pPr>
              <w:rPr>
                <w:rFonts w:ascii="Lato" w:hAnsi="Lato"/>
                <w:sz w:val="20"/>
                <w:szCs w:val="20"/>
              </w:rPr>
            </w:pPr>
            <w:r w:rsidRPr="00EE6E8E">
              <w:rPr>
                <w:rFonts w:ascii="Lato" w:hAnsi="Lato"/>
                <w:sz w:val="20"/>
                <w:szCs w:val="20"/>
              </w:rPr>
              <w:t xml:space="preserve">Exhibitors will be provided with a pre-branded space, </w:t>
            </w:r>
            <w:r w:rsidR="00666168" w:rsidRPr="00EE6E8E">
              <w:rPr>
                <w:rFonts w:ascii="Lato" w:hAnsi="Lato"/>
                <w:sz w:val="20"/>
                <w:szCs w:val="20"/>
              </w:rPr>
              <w:t xml:space="preserve">please do </w:t>
            </w:r>
            <w:r w:rsidRPr="00EE6E8E">
              <w:rPr>
                <w:rFonts w:ascii="Lato" w:hAnsi="Lato"/>
                <w:sz w:val="20"/>
                <w:szCs w:val="20"/>
              </w:rPr>
              <w:t>not bring pop up stands or additional branded items</w:t>
            </w:r>
            <w:r w:rsidR="00DB70C8" w:rsidRPr="00EE6E8E">
              <w:rPr>
                <w:rFonts w:ascii="Lato" w:hAnsi="Lato"/>
                <w:sz w:val="20"/>
                <w:szCs w:val="20"/>
              </w:rPr>
              <w:t>. Please do not hire any additional furniture etc for your space.</w:t>
            </w:r>
          </w:p>
        </w:tc>
        <w:tc>
          <w:tcPr>
            <w:tcW w:w="1376" w:type="dxa"/>
          </w:tcPr>
          <w:p w14:paraId="5C56FEA3" w14:textId="64B9D235" w:rsidR="001D32CD" w:rsidRPr="00EE6E8E" w:rsidRDefault="001D32CD" w:rsidP="001D32CD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10738EDB" w14:textId="071FA998" w:rsidR="001D32CD" w:rsidRPr="00EE6E8E" w:rsidRDefault="001D32CD" w:rsidP="001D32CD">
            <w:pPr>
              <w:pStyle w:val="Checkbox"/>
              <w:rPr>
                <w:rFonts w:ascii="Lato" w:hAnsi="Lato"/>
                <w:sz w:val="20"/>
                <w:szCs w:val="20"/>
              </w:rPr>
            </w:pPr>
          </w:p>
        </w:tc>
      </w:tr>
      <w:tr w:rsidR="0077032E" w:rsidRPr="00EE6E8E" w14:paraId="376CE0AE" w14:textId="77777777" w:rsidTr="003F0D80">
        <w:trPr>
          <w:trHeight w:val="533"/>
        </w:trPr>
        <w:tc>
          <w:tcPr>
            <w:tcW w:w="7641" w:type="dxa"/>
          </w:tcPr>
          <w:p w14:paraId="5F3DBC1B" w14:textId="28D97C60" w:rsidR="0077032E" w:rsidRPr="0077032E" w:rsidRDefault="0077032E" w:rsidP="0077032E">
            <w:pPr>
              <w:rPr>
                <w:rFonts w:ascii="Lato" w:hAnsi="Lato"/>
                <w:sz w:val="20"/>
                <w:szCs w:val="28"/>
              </w:rPr>
            </w:pPr>
            <w:r w:rsidRPr="0077032E">
              <w:rPr>
                <w:rFonts w:ascii="Lato" w:hAnsi="Lato"/>
                <w:sz w:val="20"/>
                <w:szCs w:val="28"/>
              </w:rPr>
              <w:t>All exhibitors must take away their own marketing collateral after their allocated time in the Discover Kerry tent</w:t>
            </w:r>
          </w:p>
        </w:tc>
        <w:tc>
          <w:tcPr>
            <w:tcW w:w="1376" w:type="dxa"/>
          </w:tcPr>
          <w:p w14:paraId="5E6632B2" w14:textId="7C37254F" w:rsidR="0077032E" w:rsidRPr="00EE6E8E" w:rsidRDefault="0077032E" w:rsidP="0077032E">
            <w:pPr>
              <w:pStyle w:val="Checkbox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053" w:type="dxa"/>
          </w:tcPr>
          <w:p w14:paraId="11B3BD2B" w14:textId="47C2189D" w:rsidR="0077032E" w:rsidRPr="00EE6E8E" w:rsidRDefault="0077032E" w:rsidP="0077032E">
            <w:pPr>
              <w:pStyle w:val="Checkbox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70B1DDEF" w14:textId="26EB5134" w:rsidR="00C92A3C" w:rsidRPr="00EE6E8E" w:rsidRDefault="00C92A3C">
      <w:pPr>
        <w:rPr>
          <w:rFonts w:ascii="Lato" w:hAnsi="Lato"/>
          <w:sz w:val="20"/>
          <w:szCs w:val="20"/>
        </w:rPr>
      </w:pPr>
    </w:p>
    <w:p w14:paraId="527BCB47" w14:textId="77777777" w:rsidR="00351436" w:rsidRPr="00EE6E8E" w:rsidRDefault="00351436">
      <w:pPr>
        <w:rPr>
          <w:rFonts w:ascii="Lato" w:hAnsi="Lato"/>
          <w:sz w:val="20"/>
          <w:szCs w:val="20"/>
        </w:rPr>
      </w:pPr>
    </w:p>
    <w:p w14:paraId="69A43D06" w14:textId="00C4CEF2" w:rsidR="00C92A3C" w:rsidRPr="0077032E" w:rsidRDefault="00D736B1" w:rsidP="003F0D80">
      <w:pPr>
        <w:pStyle w:val="Heading2"/>
      </w:pPr>
      <w:r w:rsidRPr="0077032E">
        <w:t>Kerry on Us</w:t>
      </w:r>
      <w:r w:rsidR="003F0D80">
        <w:t xml:space="preserve"> O</w:t>
      </w:r>
      <w:r w:rsidRPr="0077032E">
        <w:t>ffer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D736B1" w:rsidRPr="00EE6E8E" w14:paraId="048533EC" w14:textId="77777777" w:rsidTr="00B16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</w:tcPr>
          <w:p w14:paraId="3B1A51AE" w14:textId="64198D29" w:rsidR="006E2C05" w:rsidRPr="0077032E" w:rsidRDefault="00D736B1" w:rsidP="00617C65">
            <w:pPr>
              <w:pStyle w:val="FieldText"/>
              <w:rPr>
                <w:rFonts w:ascii="Lato" w:hAnsi="Lato"/>
                <w:b w:val="0"/>
                <w:bCs w:val="0"/>
                <w:sz w:val="20"/>
                <w:szCs w:val="20"/>
              </w:rPr>
            </w:pPr>
            <w:r w:rsidRPr="0077032E">
              <w:rPr>
                <w:rFonts w:ascii="Lato" w:hAnsi="Lato"/>
                <w:b w:val="0"/>
                <w:bCs w:val="0"/>
                <w:sz w:val="20"/>
                <w:szCs w:val="20"/>
              </w:rPr>
              <w:t xml:space="preserve">Discover Kerry launched the ‘Kerry On Us’ campaign to give visitors to County Kerry an added extra, complimentary treat whilst on their stay. </w:t>
            </w:r>
            <w:r w:rsidR="006E2C05" w:rsidRPr="0077032E">
              <w:rPr>
                <w:rFonts w:ascii="Lato" w:hAnsi="Lato"/>
                <w:b w:val="0"/>
                <w:bCs w:val="0"/>
                <w:sz w:val="20"/>
                <w:szCs w:val="20"/>
              </w:rPr>
              <w:t xml:space="preserve">Some examples are listed </w:t>
            </w:r>
            <w:hyperlink r:id="rId12" w:anchor=":~:text=Discover%20Kerry%20is%20launching%20the,their%20stay%20in%20the%20Kingdom." w:history="1">
              <w:r w:rsidR="006E2C05" w:rsidRPr="0077032E">
                <w:rPr>
                  <w:rStyle w:val="Hyperlink"/>
                  <w:rFonts w:ascii="Lato" w:hAnsi="Lato"/>
                  <w:b w:val="0"/>
                  <w:bCs w:val="0"/>
                  <w:sz w:val="20"/>
                  <w:szCs w:val="20"/>
                </w:rPr>
                <w:t>here</w:t>
              </w:r>
            </w:hyperlink>
            <w:r w:rsidR="008B69AE" w:rsidRPr="0077032E">
              <w:rPr>
                <w:rStyle w:val="Hyperlink"/>
                <w:rFonts w:ascii="Lato" w:hAnsi="Lato"/>
                <w:b w:val="0"/>
                <w:bCs w:val="0"/>
                <w:sz w:val="20"/>
                <w:szCs w:val="20"/>
              </w:rPr>
              <w:t>.</w:t>
            </w:r>
          </w:p>
          <w:p w14:paraId="0273066F" w14:textId="77777777" w:rsidR="006E2C05" w:rsidRPr="0077032E" w:rsidRDefault="006E2C05" w:rsidP="00617C65">
            <w:pPr>
              <w:pStyle w:val="FieldText"/>
              <w:rPr>
                <w:rFonts w:ascii="Lato" w:hAnsi="Lato"/>
                <w:b w:val="0"/>
                <w:bCs w:val="0"/>
                <w:sz w:val="20"/>
                <w:szCs w:val="20"/>
              </w:rPr>
            </w:pPr>
          </w:p>
          <w:p w14:paraId="41541255" w14:textId="1964A725" w:rsidR="006E2C05" w:rsidRPr="0077032E" w:rsidRDefault="006E2C05" w:rsidP="00617C65">
            <w:pPr>
              <w:pStyle w:val="FieldText"/>
              <w:rPr>
                <w:rFonts w:ascii="Lato" w:hAnsi="Lato"/>
                <w:b w:val="0"/>
                <w:bCs w:val="0"/>
                <w:sz w:val="20"/>
                <w:szCs w:val="20"/>
              </w:rPr>
            </w:pPr>
            <w:r w:rsidRPr="0077032E">
              <w:rPr>
                <w:rFonts w:ascii="Lato" w:hAnsi="Lato"/>
                <w:b w:val="0"/>
                <w:bCs w:val="0"/>
                <w:sz w:val="20"/>
                <w:szCs w:val="20"/>
              </w:rPr>
              <w:t>All visitors to the DiscoverKerry Tent will be approached for their email address to receive a brochure that will contain a full list of all the ‘Kerry On Us’ offers available to Ploughing attendees.</w:t>
            </w:r>
            <w:r w:rsidR="008B69AE" w:rsidRPr="0077032E">
              <w:rPr>
                <w:rFonts w:ascii="Lato" w:hAnsi="Lato"/>
                <w:b w:val="0"/>
                <w:bCs w:val="0"/>
                <w:sz w:val="20"/>
                <w:szCs w:val="20"/>
              </w:rPr>
              <w:t xml:space="preserve"> </w:t>
            </w:r>
          </w:p>
          <w:p w14:paraId="08045B8A" w14:textId="77777777" w:rsidR="006E2C05" w:rsidRPr="0077032E" w:rsidRDefault="006E2C05" w:rsidP="00617C65">
            <w:pPr>
              <w:pStyle w:val="FieldText"/>
              <w:rPr>
                <w:rFonts w:ascii="Lato" w:hAnsi="Lato"/>
                <w:b w:val="0"/>
                <w:bCs w:val="0"/>
                <w:sz w:val="20"/>
                <w:szCs w:val="20"/>
              </w:rPr>
            </w:pPr>
          </w:p>
          <w:p w14:paraId="6D7BC7F2" w14:textId="26B0A80C" w:rsidR="006E2C05" w:rsidRPr="0077032E" w:rsidRDefault="006E2C05" w:rsidP="00617C65">
            <w:pPr>
              <w:pStyle w:val="FieldText"/>
              <w:rPr>
                <w:rFonts w:ascii="Lato" w:hAnsi="Lato"/>
                <w:b w:val="0"/>
                <w:bCs w:val="0"/>
                <w:sz w:val="20"/>
                <w:szCs w:val="20"/>
              </w:rPr>
            </w:pPr>
            <w:r w:rsidRPr="0077032E">
              <w:rPr>
                <w:rFonts w:ascii="Lato" w:hAnsi="Lato"/>
                <w:b w:val="0"/>
                <w:bCs w:val="0"/>
                <w:sz w:val="20"/>
                <w:szCs w:val="20"/>
              </w:rPr>
              <w:t xml:space="preserve">Please give details of your bespoke </w:t>
            </w:r>
            <w:r w:rsidR="008B69AE" w:rsidRPr="0077032E">
              <w:rPr>
                <w:rFonts w:ascii="Lato" w:hAnsi="Lato"/>
                <w:b w:val="0"/>
                <w:bCs w:val="0"/>
                <w:sz w:val="20"/>
                <w:szCs w:val="20"/>
              </w:rPr>
              <w:t xml:space="preserve">Autumn/Winter/Special ‘Kerry On Us’ </w:t>
            </w:r>
            <w:r w:rsidRPr="0077032E">
              <w:rPr>
                <w:rFonts w:ascii="Lato" w:hAnsi="Lato"/>
                <w:b w:val="0"/>
                <w:bCs w:val="0"/>
                <w:sz w:val="20"/>
                <w:szCs w:val="20"/>
              </w:rPr>
              <w:t>offer (in less than 150 words) here:</w:t>
            </w:r>
          </w:p>
          <w:p w14:paraId="1D6B60C0" w14:textId="77777777" w:rsidR="006E2C05" w:rsidRPr="0077032E" w:rsidRDefault="006E2C05" w:rsidP="00617C65">
            <w:pPr>
              <w:pStyle w:val="FieldText"/>
              <w:rPr>
                <w:rFonts w:ascii="Lato" w:hAnsi="Lato"/>
                <w:b w:val="0"/>
                <w:bCs w:val="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70"/>
            </w:tblGrid>
            <w:tr w:rsidR="00EE6E8E" w14:paraId="469647D3" w14:textId="77777777" w:rsidTr="00EE6E8E">
              <w:tc>
                <w:tcPr>
                  <w:tcW w:w="10070" w:type="dxa"/>
                </w:tcPr>
                <w:p w14:paraId="6A1B9A7B" w14:textId="77777777" w:rsidR="00EE6E8E" w:rsidRDefault="00EE6E8E" w:rsidP="006E2C0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Lato" w:hAnsi="Lato"/>
                      <w:bCs/>
                      <w:sz w:val="20"/>
                      <w:szCs w:val="20"/>
                    </w:rPr>
                  </w:pPr>
                </w:p>
                <w:p w14:paraId="325223EB" w14:textId="77777777" w:rsidR="00EE6E8E" w:rsidRDefault="00EE6E8E" w:rsidP="006E2C0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Lato" w:hAnsi="Lato"/>
                      <w:bCs/>
                      <w:sz w:val="20"/>
                      <w:szCs w:val="20"/>
                    </w:rPr>
                  </w:pPr>
                </w:p>
                <w:p w14:paraId="617C9041" w14:textId="77777777" w:rsidR="00EE6E8E" w:rsidRDefault="00EE6E8E" w:rsidP="006E2C0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Lato" w:hAnsi="Lato"/>
                      <w:bCs/>
                      <w:sz w:val="20"/>
                      <w:szCs w:val="20"/>
                    </w:rPr>
                  </w:pPr>
                </w:p>
                <w:p w14:paraId="3E97D647" w14:textId="77777777" w:rsidR="00EE6E8E" w:rsidRDefault="00EE6E8E" w:rsidP="006E2C0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Lato" w:hAnsi="Lato"/>
                      <w:bCs/>
                      <w:sz w:val="20"/>
                      <w:szCs w:val="20"/>
                    </w:rPr>
                  </w:pPr>
                </w:p>
                <w:p w14:paraId="56DB2540" w14:textId="77777777" w:rsidR="00EE6E8E" w:rsidRDefault="00EE6E8E" w:rsidP="006E2C0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Lato" w:hAnsi="Lato"/>
                      <w:bCs/>
                      <w:sz w:val="20"/>
                      <w:szCs w:val="20"/>
                    </w:rPr>
                  </w:pPr>
                </w:p>
                <w:p w14:paraId="604FA7A7" w14:textId="77777777" w:rsidR="00EE6E8E" w:rsidRDefault="00EE6E8E" w:rsidP="006E2C0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Lato" w:hAnsi="Lato"/>
                      <w:bCs/>
                      <w:sz w:val="20"/>
                      <w:szCs w:val="20"/>
                    </w:rPr>
                  </w:pPr>
                </w:p>
                <w:p w14:paraId="1F4AD121" w14:textId="77777777" w:rsidR="00EE6E8E" w:rsidRDefault="00EE6E8E" w:rsidP="006E2C0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Lato" w:hAnsi="Lato"/>
                      <w:bCs/>
                      <w:sz w:val="20"/>
                      <w:szCs w:val="20"/>
                    </w:rPr>
                  </w:pPr>
                </w:p>
                <w:p w14:paraId="7A55BF3C" w14:textId="77777777" w:rsidR="00EE6E8E" w:rsidRDefault="00EE6E8E" w:rsidP="006E2C0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Lato" w:hAnsi="Lato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AD7F644" w14:textId="77777777" w:rsidR="006E2C05" w:rsidRPr="00EE6E8E" w:rsidRDefault="006E2C05" w:rsidP="006E2C05">
            <w:pPr>
              <w:pStyle w:val="NormalWeb"/>
              <w:spacing w:before="0" w:beforeAutospacing="0" w:after="0" w:afterAutospacing="0"/>
              <w:textAlignment w:val="baseline"/>
              <w:rPr>
                <w:rFonts w:ascii="Lato" w:hAnsi="Lato"/>
                <w:bCs w:val="0"/>
                <w:sz w:val="20"/>
                <w:szCs w:val="20"/>
              </w:rPr>
            </w:pPr>
          </w:p>
          <w:p w14:paraId="31AE3DCA" w14:textId="7CD2D93A" w:rsidR="00A97D30" w:rsidRPr="00EE6E8E" w:rsidRDefault="00A97D30" w:rsidP="006E2C05">
            <w:pPr>
              <w:pStyle w:val="NormalWeb"/>
              <w:spacing w:before="0" w:beforeAutospacing="0" w:after="0" w:afterAutospacing="0"/>
              <w:textAlignment w:val="baseline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0525876E" w14:textId="22890B91" w:rsidR="00330050" w:rsidRPr="00EE6E8E" w:rsidRDefault="009A1A77" w:rsidP="00330050">
      <w:pPr>
        <w:pStyle w:val="Heading2"/>
        <w:rPr>
          <w:rFonts w:ascii="Lato" w:hAnsi="Lato"/>
          <w:sz w:val="20"/>
          <w:szCs w:val="20"/>
        </w:rPr>
      </w:pPr>
      <w:r w:rsidRPr="00EE6E8E">
        <w:rPr>
          <w:rFonts w:ascii="Lato" w:hAnsi="Lato"/>
          <w:sz w:val="20"/>
          <w:szCs w:val="20"/>
        </w:rPr>
        <w:t>Artwork</w:t>
      </w:r>
    </w:p>
    <w:p w14:paraId="54A236C1" w14:textId="5D9F7295" w:rsidR="00330050" w:rsidRPr="00EE6E8E" w:rsidRDefault="00330050" w:rsidP="00490804">
      <w:pPr>
        <w:pStyle w:val="Italic"/>
        <w:rPr>
          <w:rFonts w:ascii="Lato" w:hAnsi="Lato"/>
        </w:rPr>
      </w:pPr>
      <w:r w:rsidRPr="00EE6E8E">
        <w:rPr>
          <w:rFonts w:ascii="Lato" w:hAnsi="Lato"/>
        </w:rPr>
        <w:t xml:space="preserve">Please </w:t>
      </w:r>
      <w:r w:rsidR="009A1A77" w:rsidRPr="00EE6E8E">
        <w:rPr>
          <w:rFonts w:ascii="Lato" w:hAnsi="Lato"/>
        </w:rPr>
        <w:t>attach the following</w:t>
      </w:r>
    </w:p>
    <w:p w14:paraId="48FBA17C" w14:textId="74814BA7" w:rsidR="009A1A77" w:rsidRPr="00EE6E8E" w:rsidRDefault="008B69AE" w:rsidP="009A1A77">
      <w:pPr>
        <w:pStyle w:val="Italic"/>
        <w:numPr>
          <w:ilvl w:val="0"/>
          <w:numId w:val="12"/>
        </w:numPr>
        <w:rPr>
          <w:rFonts w:ascii="Lato" w:hAnsi="Lato"/>
        </w:rPr>
      </w:pPr>
      <w:r w:rsidRPr="00EE6E8E">
        <w:rPr>
          <w:rFonts w:ascii="Lato" w:hAnsi="Lato"/>
        </w:rPr>
        <w:t xml:space="preserve">High Resolution A6 </w:t>
      </w:r>
      <w:r w:rsidR="00C92D3C" w:rsidRPr="00EE6E8E">
        <w:rPr>
          <w:rFonts w:ascii="Lato" w:hAnsi="Lato"/>
        </w:rPr>
        <w:t>Ad for your business, which includes mention of your Kerry On Us offer and details of how to book/promo code etc</w:t>
      </w:r>
      <w:r w:rsidR="00594A57" w:rsidRPr="00EE6E8E">
        <w:rPr>
          <w:rFonts w:ascii="Lato" w:hAnsi="Lato"/>
        </w:rPr>
        <w:t>.</w:t>
      </w:r>
    </w:p>
    <w:p w14:paraId="6FB686B4" w14:textId="14EFE38C" w:rsidR="00134295" w:rsidRPr="00EE6E8E" w:rsidRDefault="00134295" w:rsidP="009A1A77">
      <w:pPr>
        <w:pStyle w:val="Italic"/>
        <w:numPr>
          <w:ilvl w:val="0"/>
          <w:numId w:val="12"/>
        </w:numPr>
        <w:rPr>
          <w:rFonts w:ascii="Lato" w:hAnsi="Lato"/>
        </w:rPr>
      </w:pPr>
      <w:r w:rsidRPr="00EE6E8E">
        <w:rPr>
          <w:rFonts w:ascii="Lato" w:hAnsi="Lato"/>
        </w:rPr>
        <w:t xml:space="preserve">Please attach a </w:t>
      </w:r>
      <w:r w:rsidR="00594A57" w:rsidRPr="00EE6E8E">
        <w:rPr>
          <w:rFonts w:ascii="Lato" w:hAnsi="Lato"/>
        </w:rPr>
        <w:t>high-resolution</w:t>
      </w:r>
      <w:r w:rsidRPr="00EE6E8E">
        <w:rPr>
          <w:rFonts w:ascii="Lato" w:hAnsi="Lato"/>
        </w:rPr>
        <w:t xml:space="preserve"> logo for your business and up to three images you would </w:t>
      </w:r>
      <w:r w:rsidR="00A97D30" w:rsidRPr="00EE6E8E">
        <w:rPr>
          <w:rFonts w:ascii="Lato" w:hAnsi="Lato"/>
        </w:rPr>
        <w:t>like used if the opportunity arises to include them</w:t>
      </w:r>
      <w:r w:rsidR="00351436" w:rsidRPr="00EE6E8E">
        <w:rPr>
          <w:rFonts w:ascii="Lato" w:hAnsi="Lato"/>
        </w:rPr>
        <w:t xml:space="preserve"> </w:t>
      </w:r>
    </w:p>
    <w:p w14:paraId="1AE55BAC" w14:textId="5DEB6463" w:rsidR="00871876" w:rsidRPr="00EE6E8E" w:rsidRDefault="00C92D3C" w:rsidP="00871876">
      <w:pPr>
        <w:pStyle w:val="Heading2"/>
        <w:rPr>
          <w:rFonts w:ascii="Lato" w:hAnsi="Lato"/>
          <w:sz w:val="20"/>
          <w:szCs w:val="20"/>
        </w:rPr>
      </w:pPr>
      <w:r w:rsidRPr="00EE6E8E">
        <w:rPr>
          <w:rFonts w:ascii="Lato" w:hAnsi="Lato"/>
          <w:sz w:val="20"/>
          <w:szCs w:val="20"/>
        </w:rPr>
        <w:t>Invoice Details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16"/>
        <w:gridCol w:w="527"/>
        <w:gridCol w:w="4997"/>
        <w:gridCol w:w="1170"/>
        <w:gridCol w:w="2070"/>
      </w:tblGrid>
      <w:tr w:rsidR="000D2539" w:rsidRPr="00EE6E8E" w14:paraId="6E7F4251" w14:textId="77777777" w:rsidTr="00C92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843" w:type="dxa"/>
            <w:gridSpan w:val="2"/>
          </w:tcPr>
          <w:p w14:paraId="6BFA82AA" w14:textId="4E6AE401" w:rsidR="000D2539" w:rsidRPr="00EE6E8E" w:rsidRDefault="00C92D3C" w:rsidP="00490804">
            <w:pPr>
              <w:rPr>
                <w:rFonts w:ascii="Lato" w:hAnsi="Lato"/>
                <w:sz w:val="20"/>
                <w:szCs w:val="20"/>
              </w:rPr>
            </w:pPr>
            <w:r w:rsidRPr="00EE6E8E">
              <w:rPr>
                <w:rFonts w:ascii="Lato" w:hAnsi="Lato"/>
                <w:sz w:val="20"/>
                <w:szCs w:val="20"/>
              </w:rPr>
              <w:t>Contact Name</w:t>
            </w:r>
          </w:p>
        </w:tc>
        <w:tc>
          <w:tcPr>
            <w:tcW w:w="4997" w:type="dxa"/>
            <w:tcBorders>
              <w:bottom w:val="none" w:sz="0" w:space="0" w:color="auto"/>
            </w:tcBorders>
          </w:tcPr>
          <w:p w14:paraId="0473A1E8" w14:textId="77777777" w:rsidR="000D2539" w:rsidRPr="00EE6E8E" w:rsidRDefault="000D2539" w:rsidP="0014663E">
            <w:pPr>
              <w:pStyle w:val="FieldTex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316F55B" w14:textId="11E47BA9" w:rsidR="000D2539" w:rsidRPr="00EE6E8E" w:rsidRDefault="00C92D3C" w:rsidP="00490804">
            <w:pPr>
              <w:pStyle w:val="Heading4"/>
              <w:rPr>
                <w:rFonts w:ascii="Lato" w:hAnsi="Lato"/>
                <w:sz w:val="20"/>
                <w:szCs w:val="20"/>
              </w:rPr>
            </w:pPr>
            <w:r w:rsidRPr="00EE6E8E">
              <w:rPr>
                <w:rFonts w:ascii="Lato" w:hAnsi="Lato"/>
                <w:sz w:val="20"/>
                <w:szCs w:val="20"/>
              </w:rPr>
              <w:t>PO</w:t>
            </w:r>
            <w:r w:rsidR="000D2539" w:rsidRPr="00EE6E8E">
              <w:rPr>
                <w:rFonts w:ascii="Lato" w:hAnsi="Lato"/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bottom w:val="none" w:sz="0" w:space="0" w:color="auto"/>
            </w:tcBorders>
          </w:tcPr>
          <w:p w14:paraId="02CF871E" w14:textId="77777777" w:rsidR="000D2539" w:rsidRPr="00EE6E8E" w:rsidRDefault="000D2539" w:rsidP="00682C69">
            <w:pPr>
              <w:pStyle w:val="FieldText"/>
              <w:rPr>
                <w:rFonts w:ascii="Lato" w:hAnsi="Lato"/>
                <w:sz w:val="20"/>
                <w:szCs w:val="20"/>
              </w:rPr>
            </w:pPr>
          </w:p>
        </w:tc>
      </w:tr>
      <w:tr w:rsidR="00C92D3C" w:rsidRPr="00EE6E8E" w14:paraId="593DD1E1" w14:textId="77777777" w:rsidTr="00C92D3C">
        <w:trPr>
          <w:trHeight w:val="301"/>
        </w:trPr>
        <w:tc>
          <w:tcPr>
            <w:tcW w:w="1316" w:type="dxa"/>
          </w:tcPr>
          <w:p w14:paraId="1F857DB0" w14:textId="77777777" w:rsidR="00C92D3C" w:rsidRPr="00EE6E8E" w:rsidRDefault="00C92D3C" w:rsidP="00D8360B">
            <w:pPr>
              <w:rPr>
                <w:rFonts w:ascii="Lato" w:hAnsi="Lato"/>
                <w:sz w:val="20"/>
                <w:szCs w:val="20"/>
              </w:rPr>
            </w:pPr>
            <w:r w:rsidRPr="00EE6E8E">
              <w:rPr>
                <w:rFonts w:ascii="Lato" w:hAnsi="Lato"/>
                <w:sz w:val="20"/>
                <w:szCs w:val="20"/>
              </w:rPr>
              <w:t>Address:</w:t>
            </w:r>
          </w:p>
        </w:tc>
        <w:tc>
          <w:tcPr>
            <w:tcW w:w="8764" w:type="dxa"/>
            <w:gridSpan w:val="4"/>
            <w:tcBorders>
              <w:bottom w:val="single" w:sz="4" w:space="0" w:color="auto"/>
            </w:tcBorders>
          </w:tcPr>
          <w:p w14:paraId="5F33973C" w14:textId="77777777" w:rsidR="00C92D3C" w:rsidRPr="00EE6E8E" w:rsidRDefault="00C92D3C" w:rsidP="00D8360B">
            <w:pPr>
              <w:pStyle w:val="FieldText"/>
              <w:rPr>
                <w:rFonts w:ascii="Lato" w:hAnsi="Lato"/>
                <w:sz w:val="20"/>
                <w:szCs w:val="20"/>
              </w:rPr>
            </w:pPr>
          </w:p>
        </w:tc>
      </w:tr>
      <w:tr w:rsidR="00C92D3C" w:rsidRPr="00EE6E8E" w14:paraId="0798B557" w14:textId="77777777" w:rsidTr="00C92D3C">
        <w:trPr>
          <w:trHeight w:val="225"/>
        </w:trPr>
        <w:tc>
          <w:tcPr>
            <w:tcW w:w="1316" w:type="dxa"/>
          </w:tcPr>
          <w:p w14:paraId="33A992F5" w14:textId="77777777" w:rsidR="00C92D3C" w:rsidRPr="00EE6E8E" w:rsidRDefault="00C92D3C" w:rsidP="00D8360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7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77A244" w14:textId="77777777" w:rsidR="00C92D3C" w:rsidRPr="00EE6E8E" w:rsidRDefault="00C92D3C" w:rsidP="00D8360B">
            <w:pPr>
              <w:pStyle w:val="Heading3"/>
              <w:rPr>
                <w:rFonts w:ascii="Lato" w:hAnsi="Lato"/>
                <w:sz w:val="20"/>
                <w:szCs w:val="20"/>
              </w:rPr>
            </w:pPr>
          </w:p>
        </w:tc>
      </w:tr>
      <w:tr w:rsidR="00C92D3C" w:rsidRPr="00EE6E8E" w14:paraId="3379EA93" w14:textId="77777777" w:rsidTr="00C92D3C">
        <w:trPr>
          <w:trHeight w:val="225"/>
        </w:trPr>
        <w:tc>
          <w:tcPr>
            <w:tcW w:w="1316" w:type="dxa"/>
          </w:tcPr>
          <w:p w14:paraId="08718BA6" w14:textId="77777777" w:rsidR="00C92D3C" w:rsidRPr="00EE6E8E" w:rsidRDefault="00C92D3C" w:rsidP="00D8360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7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0705E6" w14:textId="77777777" w:rsidR="00C92D3C" w:rsidRPr="00EE6E8E" w:rsidRDefault="00C92D3C" w:rsidP="00D8360B">
            <w:pPr>
              <w:pStyle w:val="Heading3"/>
              <w:rPr>
                <w:rFonts w:ascii="Lato" w:hAnsi="Lato"/>
                <w:sz w:val="20"/>
                <w:szCs w:val="20"/>
              </w:rPr>
            </w:pPr>
          </w:p>
        </w:tc>
      </w:tr>
      <w:tr w:rsidR="00C92D3C" w:rsidRPr="00EE6E8E" w14:paraId="3E986883" w14:textId="77777777" w:rsidTr="00C92D3C">
        <w:trPr>
          <w:trHeight w:val="225"/>
        </w:trPr>
        <w:tc>
          <w:tcPr>
            <w:tcW w:w="1316" w:type="dxa"/>
          </w:tcPr>
          <w:p w14:paraId="6728CEB5" w14:textId="77777777" w:rsidR="00C92D3C" w:rsidRPr="00EE6E8E" w:rsidRDefault="00C92D3C" w:rsidP="00D8360B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8764" w:type="dxa"/>
            <w:gridSpan w:val="4"/>
            <w:tcBorders>
              <w:top w:val="single" w:sz="4" w:space="0" w:color="auto"/>
            </w:tcBorders>
          </w:tcPr>
          <w:p w14:paraId="238EF6A2" w14:textId="77777777" w:rsidR="00C92D3C" w:rsidRPr="00EE6E8E" w:rsidRDefault="00C92D3C" w:rsidP="00D8360B">
            <w:pPr>
              <w:pStyle w:val="Heading3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77EE4440" w14:textId="77777777" w:rsidR="00C92D3C" w:rsidRPr="00EE6E8E" w:rsidRDefault="00C92D3C" w:rsidP="00C92D3C">
      <w:pPr>
        <w:rPr>
          <w:rFonts w:ascii="Lato" w:hAnsi="Lato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C92D3C" w:rsidRPr="00EE6E8E" w14:paraId="40EA5A04" w14:textId="77777777" w:rsidTr="00D83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ABD4337" w14:textId="77777777" w:rsidR="00C92D3C" w:rsidRPr="00EE6E8E" w:rsidRDefault="00C92D3C" w:rsidP="00D8360B">
            <w:pPr>
              <w:rPr>
                <w:rFonts w:ascii="Lato" w:hAnsi="Lato"/>
                <w:sz w:val="20"/>
                <w:szCs w:val="20"/>
              </w:rPr>
            </w:pPr>
            <w:r w:rsidRPr="00EE6E8E">
              <w:rPr>
                <w:rFonts w:ascii="Lato" w:hAnsi="Lato"/>
                <w:sz w:val="20"/>
                <w:szCs w:val="20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9C8411E" w14:textId="77777777" w:rsidR="00C92D3C" w:rsidRPr="00EE6E8E" w:rsidRDefault="00C92D3C" w:rsidP="00D8360B">
            <w:pPr>
              <w:pStyle w:val="FieldTex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3276CEDA" w14:textId="77777777" w:rsidR="00C92D3C" w:rsidRPr="00EE6E8E" w:rsidRDefault="00C92D3C" w:rsidP="00D8360B">
            <w:pPr>
              <w:pStyle w:val="Heading4"/>
              <w:rPr>
                <w:rFonts w:ascii="Lato" w:hAnsi="Lato"/>
                <w:sz w:val="20"/>
                <w:szCs w:val="20"/>
              </w:rPr>
            </w:pPr>
            <w:r w:rsidRPr="00EE6E8E">
              <w:rPr>
                <w:rFonts w:ascii="Lato" w:hAnsi="Lato"/>
                <w:sz w:val="20"/>
                <w:szCs w:val="20"/>
              </w:rP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2EA4875" w14:textId="77777777" w:rsidR="00C92D3C" w:rsidRPr="00EE6E8E" w:rsidRDefault="00C92D3C" w:rsidP="00D8360B">
            <w:pPr>
              <w:pStyle w:val="FieldText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3AAD4263" w14:textId="77777777" w:rsidR="00BC07E3" w:rsidRPr="00EE6E8E" w:rsidRDefault="00BC07E3">
      <w:pPr>
        <w:rPr>
          <w:rFonts w:ascii="Lato" w:hAnsi="Lato"/>
          <w:sz w:val="20"/>
          <w:szCs w:val="20"/>
        </w:rPr>
      </w:pPr>
    </w:p>
    <w:p w14:paraId="50D26E99" w14:textId="77777777" w:rsidR="00C92A3C" w:rsidRPr="00EE6E8E" w:rsidRDefault="00C92A3C" w:rsidP="00C92A3C">
      <w:pPr>
        <w:rPr>
          <w:rFonts w:ascii="Lato" w:hAnsi="Lato"/>
          <w:sz w:val="20"/>
          <w:szCs w:val="20"/>
        </w:rPr>
      </w:pPr>
    </w:p>
    <w:p w14:paraId="33FC027C" w14:textId="798C170D" w:rsidR="00871876" w:rsidRPr="00EE6E8E" w:rsidRDefault="00871876" w:rsidP="00871876">
      <w:pPr>
        <w:pStyle w:val="Heading2"/>
        <w:rPr>
          <w:rFonts w:ascii="Lato" w:hAnsi="Lato"/>
          <w:sz w:val="20"/>
          <w:szCs w:val="20"/>
        </w:rPr>
      </w:pPr>
      <w:r w:rsidRPr="00EE6E8E">
        <w:rPr>
          <w:rFonts w:ascii="Lato" w:hAnsi="Lato"/>
          <w:sz w:val="20"/>
          <w:szCs w:val="20"/>
        </w:rPr>
        <w:t>Signature</w:t>
      </w:r>
    </w:p>
    <w:p w14:paraId="7C176034" w14:textId="328C34F0" w:rsidR="00871876" w:rsidRPr="00EE6E8E" w:rsidRDefault="00871876" w:rsidP="00490804">
      <w:pPr>
        <w:pStyle w:val="Italic"/>
        <w:rPr>
          <w:rFonts w:ascii="Lato" w:hAnsi="Lato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EE6E8E" w14:paraId="3636C42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7D29FDB" w14:textId="77777777" w:rsidR="000D2539" w:rsidRPr="00EE6E8E" w:rsidRDefault="000D2539" w:rsidP="00490804">
            <w:pPr>
              <w:rPr>
                <w:rFonts w:ascii="Lato" w:hAnsi="Lato"/>
                <w:sz w:val="20"/>
                <w:szCs w:val="20"/>
              </w:rPr>
            </w:pPr>
            <w:r w:rsidRPr="00EE6E8E">
              <w:rPr>
                <w:rFonts w:ascii="Lato" w:hAnsi="Lato"/>
                <w:sz w:val="20"/>
                <w:szCs w:val="20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64B5CDD" w14:textId="77777777" w:rsidR="000D2539" w:rsidRPr="00EE6E8E" w:rsidRDefault="000D2539" w:rsidP="00682C69">
            <w:pPr>
              <w:pStyle w:val="FieldTex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674" w:type="dxa"/>
          </w:tcPr>
          <w:p w14:paraId="24366EFE" w14:textId="77777777" w:rsidR="000D2539" w:rsidRPr="00EE6E8E" w:rsidRDefault="000D2539" w:rsidP="00C92A3C">
            <w:pPr>
              <w:pStyle w:val="Heading4"/>
              <w:rPr>
                <w:rFonts w:ascii="Lato" w:hAnsi="Lato"/>
                <w:sz w:val="20"/>
                <w:szCs w:val="20"/>
              </w:rPr>
            </w:pPr>
            <w:r w:rsidRPr="00EE6E8E">
              <w:rPr>
                <w:rFonts w:ascii="Lato" w:hAnsi="Lato"/>
                <w:sz w:val="20"/>
                <w:szCs w:val="20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74CBE8B" w14:textId="77777777" w:rsidR="000D2539" w:rsidRPr="00EE6E8E" w:rsidRDefault="000D2539" w:rsidP="00682C69">
            <w:pPr>
              <w:pStyle w:val="FieldText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6E0F9DA0" w14:textId="77777777" w:rsidR="005F6E87" w:rsidRPr="00EE6E8E" w:rsidRDefault="005F6E87" w:rsidP="004E34C6">
      <w:pPr>
        <w:rPr>
          <w:rFonts w:ascii="Lato" w:hAnsi="Lato"/>
          <w:sz w:val="20"/>
          <w:szCs w:val="20"/>
        </w:rPr>
      </w:pPr>
    </w:p>
    <w:sectPr w:rsidR="005F6E87" w:rsidRPr="00EE6E8E" w:rsidSect="00594A57">
      <w:footerReference w:type="default" r:id="rId13"/>
      <w:pgSz w:w="12240" w:h="15840"/>
      <w:pgMar w:top="709" w:right="1080" w:bottom="14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500C9" w14:textId="77777777" w:rsidR="007E3E68" w:rsidRDefault="007E3E68" w:rsidP="00176E67">
      <w:r>
        <w:separator/>
      </w:r>
    </w:p>
  </w:endnote>
  <w:endnote w:type="continuationSeparator" w:id="0">
    <w:p w14:paraId="26693EF0" w14:textId="77777777" w:rsidR="007E3E68" w:rsidRDefault="007E3E6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6B635F90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1B1B" w14:textId="77777777" w:rsidR="007E3E68" w:rsidRDefault="007E3E68" w:rsidP="00176E67">
      <w:r>
        <w:separator/>
      </w:r>
    </w:p>
  </w:footnote>
  <w:footnote w:type="continuationSeparator" w:id="0">
    <w:p w14:paraId="4F7E64E8" w14:textId="77777777" w:rsidR="007E3E68" w:rsidRDefault="007E3E6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A65286"/>
    <w:multiLevelType w:val="multilevel"/>
    <w:tmpl w:val="5B00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0357FD"/>
    <w:multiLevelType w:val="hybridMultilevel"/>
    <w:tmpl w:val="93406A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307435">
    <w:abstractNumId w:val="9"/>
  </w:num>
  <w:num w:numId="2" w16cid:durableId="983654468">
    <w:abstractNumId w:val="7"/>
  </w:num>
  <w:num w:numId="3" w16cid:durableId="1384717232">
    <w:abstractNumId w:val="6"/>
  </w:num>
  <w:num w:numId="4" w16cid:durableId="513765638">
    <w:abstractNumId w:val="5"/>
  </w:num>
  <w:num w:numId="5" w16cid:durableId="177476525">
    <w:abstractNumId w:val="4"/>
  </w:num>
  <w:num w:numId="6" w16cid:durableId="825975638">
    <w:abstractNumId w:val="8"/>
  </w:num>
  <w:num w:numId="7" w16cid:durableId="1381049330">
    <w:abstractNumId w:val="3"/>
  </w:num>
  <w:num w:numId="8" w16cid:durableId="70738567">
    <w:abstractNumId w:val="2"/>
  </w:num>
  <w:num w:numId="9" w16cid:durableId="308900639">
    <w:abstractNumId w:val="1"/>
  </w:num>
  <w:num w:numId="10" w16cid:durableId="1666977993">
    <w:abstractNumId w:val="0"/>
  </w:num>
  <w:num w:numId="11" w16cid:durableId="915214364">
    <w:abstractNumId w:val="10"/>
  </w:num>
  <w:num w:numId="12" w16cid:durableId="18009562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38"/>
    <w:rsid w:val="000071F7"/>
    <w:rsid w:val="00010B00"/>
    <w:rsid w:val="0002798A"/>
    <w:rsid w:val="00037F85"/>
    <w:rsid w:val="00083002"/>
    <w:rsid w:val="00087B85"/>
    <w:rsid w:val="000A01F1"/>
    <w:rsid w:val="000B5983"/>
    <w:rsid w:val="000C1163"/>
    <w:rsid w:val="000C797A"/>
    <w:rsid w:val="000D2539"/>
    <w:rsid w:val="000D2BB8"/>
    <w:rsid w:val="000F2DF4"/>
    <w:rsid w:val="000F6783"/>
    <w:rsid w:val="00120C95"/>
    <w:rsid w:val="00134295"/>
    <w:rsid w:val="0014663E"/>
    <w:rsid w:val="00176E67"/>
    <w:rsid w:val="00180664"/>
    <w:rsid w:val="001903F7"/>
    <w:rsid w:val="0019395E"/>
    <w:rsid w:val="001D32CD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4401"/>
    <w:rsid w:val="003076FD"/>
    <w:rsid w:val="00317005"/>
    <w:rsid w:val="00330050"/>
    <w:rsid w:val="00335259"/>
    <w:rsid w:val="00351436"/>
    <w:rsid w:val="003929F1"/>
    <w:rsid w:val="003A1B63"/>
    <w:rsid w:val="003A41A1"/>
    <w:rsid w:val="003B2326"/>
    <w:rsid w:val="003F0D80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6D38"/>
    <w:rsid w:val="005557F6"/>
    <w:rsid w:val="00563778"/>
    <w:rsid w:val="00594A57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66168"/>
    <w:rsid w:val="00682C69"/>
    <w:rsid w:val="006D2635"/>
    <w:rsid w:val="006D779C"/>
    <w:rsid w:val="006E2C05"/>
    <w:rsid w:val="006E4F63"/>
    <w:rsid w:val="006E729E"/>
    <w:rsid w:val="00722A00"/>
    <w:rsid w:val="00724FA4"/>
    <w:rsid w:val="007325A9"/>
    <w:rsid w:val="0075451A"/>
    <w:rsid w:val="007602AC"/>
    <w:rsid w:val="0077032E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3E68"/>
    <w:rsid w:val="007E56C4"/>
    <w:rsid w:val="007F3D5B"/>
    <w:rsid w:val="00801E93"/>
    <w:rsid w:val="008107D6"/>
    <w:rsid w:val="00841645"/>
    <w:rsid w:val="00852EC6"/>
    <w:rsid w:val="00856C35"/>
    <w:rsid w:val="00871876"/>
    <w:rsid w:val="008753A7"/>
    <w:rsid w:val="008829DF"/>
    <w:rsid w:val="0088782D"/>
    <w:rsid w:val="008B69AE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74328"/>
    <w:rsid w:val="009802C4"/>
    <w:rsid w:val="009976D9"/>
    <w:rsid w:val="00997A3E"/>
    <w:rsid w:val="009A12D5"/>
    <w:rsid w:val="009A1A77"/>
    <w:rsid w:val="009A4EA3"/>
    <w:rsid w:val="009A55DC"/>
    <w:rsid w:val="009B0829"/>
    <w:rsid w:val="009C220D"/>
    <w:rsid w:val="00A211B2"/>
    <w:rsid w:val="00A2727E"/>
    <w:rsid w:val="00A35524"/>
    <w:rsid w:val="00A60C9E"/>
    <w:rsid w:val="00A74F99"/>
    <w:rsid w:val="00A82BA3"/>
    <w:rsid w:val="00A94ACC"/>
    <w:rsid w:val="00A97D30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B6295"/>
    <w:rsid w:val="00BC07E3"/>
    <w:rsid w:val="00BD103E"/>
    <w:rsid w:val="00C079CA"/>
    <w:rsid w:val="00C37FBE"/>
    <w:rsid w:val="00C45FDA"/>
    <w:rsid w:val="00C67741"/>
    <w:rsid w:val="00C702DB"/>
    <w:rsid w:val="00C74647"/>
    <w:rsid w:val="00C76039"/>
    <w:rsid w:val="00C76480"/>
    <w:rsid w:val="00C80AD2"/>
    <w:rsid w:val="00C8155B"/>
    <w:rsid w:val="00C92A3C"/>
    <w:rsid w:val="00C92D3C"/>
    <w:rsid w:val="00C92FD6"/>
    <w:rsid w:val="00CE5DC7"/>
    <w:rsid w:val="00CE7D54"/>
    <w:rsid w:val="00D14E73"/>
    <w:rsid w:val="00D31680"/>
    <w:rsid w:val="00D55AFA"/>
    <w:rsid w:val="00D6155E"/>
    <w:rsid w:val="00D736B1"/>
    <w:rsid w:val="00D83A19"/>
    <w:rsid w:val="00D86A85"/>
    <w:rsid w:val="00D90A75"/>
    <w:rsid w:val="00DA4514"/>
    <w:rsid w:val="00DB70C8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06CC"/>
    <w:rsid w:val="00E96F6F"/>
    <w:rsid w:val="00EB478A"/>
    <w:rsid w:val="00EC42A3"/>
    <w:rsid w:val="00EE6071"/>
    <w:rsid w:val="00EE6E8E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4B7BCE"/>
  <w15:docId w15:val="{069B2C81-C6F7-4412-965B-EA29BA4B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E2C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C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E2C05"/>
    <w:pPr>
      <w:spacing w:before="100" w:beforeAutospacing="1" w:after="100" w:afterAutospacing="1"/>
    </w:pPr>
    <w:rPr>
      <w:rFonts w:ascii="Times New Roman" w:hAnsi="Times New Roman"/>
      <w:sz w:val="24"/>
      <w:lang w:val="en-IE"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EE6E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iscoverkerry.com/en/kerry-on-us-packag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ara.ograd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ECA861-8B52-45AA-9C0F-C5BB63411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24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Ciara O'Grady</dc:creator>
  <cp:lastModifiedBy>Pat O'Leary</cp:lastModifiedBy>
  <cp:revision>6</cp:revision>
  <cp:lastPrinted>2002-05-23T18:14:00Z</cp:lastPrinted>
  <dcterms:created xsi:type="dcterms:W3CDTF">2023-07-27T15:57:00Z</dcterms:created>
  <dcterms:modified xsi:type="dcterms:W3CDTF">2023-07-28T11:06:00Z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